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33" w:rsidRDefault="00416833" w:rsidP="00416833">
      <w:pPr>
        <w:pStyle w:val="aa"/>
        <w:jc w:val="center"/>
        <w:rPr>
          <w:rFonts w:ascii="Times New Roman" w:hAnsi="Times New Roman"/>
          <w:sz w:val="28"/>
          <w:szCs w:val="28"/>
        </w:rPr>
      </w:pPr>
      <w:r>
        <w:rPr>
          <w:rFonts w:ascii="Times New Roman" w:hAnsi="Times New Roman"/>
          <w:sz w:val="28"/>
          <w:szCs w:val="28"/>
        </w:rPr>
        <w:t>АДМИНИСТРАЦИЯ  НОВОХОПЕРСКОГО МУНИЦИПАЛЬНОГО РАЙОНА ВОРОНЕЖСКОЙ ОБЛАСТИ</w:t>
      </w:r>
    </w:p>
    <w:p w:rsidR="00416833" w:rsidRDefault="00416833" w:rsidP="00416833">
      <w:pPr>
        <w:pStyle w:val="aa"/>
        <w:jc w:val="center"/>
        <w:rPr>
          <w:rFonts w:ascii="Times New Roman" w:hAnsi="Times New Roman"/>
          <w:sz w:val="28"/>
          <w:szCs w:val="28"/>
        </w:rPr>
      </w:pPr>
    </w:p>
    <w:p w:rsidR="00416833" w:rsidRDefault="00416833" w:rsidP="00416833">
      <w:pPr>
        <w:pStyle w:val="aa"/>
        <w:jc w:val="center"/>
        <w:rPr>
          <w:rFonts w:ascii="Times New Roman" w:hAnsi="Times New Roman"/>
          <w:sz w:val="28"/>
          <w:szCs w:val="28"/>
        </w:rPr>
      </w:pPr>
      <w:r>
        <w:rPr>
          <w:rFonts w:ascii="Times New Roman" w:hAnsi="Times New Roman"/>
          <w:sz w:val="28"/>
          <w:szCs w:val="28"/>
        </w:rPr>
        <w:t>ПОСТАНОВЛЕНИЕ</w:t>
      </w:r>
    </w:p>
    <w:p w:rsidR="00416833" w:rsidRDefault="00416833" w:rsidP="00416833">
      <w:pPr>
        <w:pStyle w:val="aa"/>
        <w:ind w:right="-428"/>
        <w:rPr>
          <w:rFonts w:ascii="Times New Roman" w:hAnsi="Times New Roman"/>
          <w:sz w:val="28"/>
          <w:szCs w:val="28"/>
        </w:rPr>
      </w:pPr>
      <w:r>
        <w:rPr>
          <w:rFonts w:ascii="Times New Roman" w:hAnsi="Times New Roman"/>
          <w:sz w:val="28"/>
          <w:szCs w:val="28"/>
        </w:rPr>
        <w:t>«__</w:t>
      </w:r>
      <w:r w:rsidR="000369E6">
        <w:rPr>
          <w:rFonts w:ascii="Times New Roman" w:hAnsi="Times New Roman"/>
          <w:sz w:val="28"/>
          <w:szCs w:val="28"/>
        </w:rPr>
        <w:t>_</w:t>
      </w:r>
      <w:r>
        <w:rPr>
          <w:rFonts w:ascii="Times New Roman" w:hAnsi="Times New Roman"/>
          <w:sz w:val="28"/>
          <w:szCs w:val="28"/>
        </w:rPr>
        <w:t>»</w:t>
      </w:r>
      <w:r w:rsidR="000369E6">
        <w:rPr>
          <w:rFonts w:ascii="Times New Roman" w:hAnsi="Times New Roman"/>
          <w:sz w:val="28"/>
          <w:szCs w:val="28"/>
        </w:rPr>
        <w:t>__</w:t>
      </w:r>
      <w:r>
        <w:rPr>
          <w:rFonts w:ascii="Times New Roman" w:hAnsi="Times New Roman"/>
          <w:sz w:val="28"/>
          <w:szCs w:val="28"/>
        </w:rPr>
        <w:t>_____201</w:t>
      </w:r>
      <w:r w:rsidR="004C3926">
        <w:rPr>
          <w:rFonts w:ascii="Times New Roman" w:hAnsi="Times New Roman"/>
          <w:sz w:val="28"/>
          <w:szCs w:val="28"/>
        </w:rPr>
        <w:t>4</w:t>
      </w:r>
      <w:r>
        <w:rPr>
          <w:rFonts w:ascii="Times New Roman" w:hAnsi="Times New Roman"/>
          <w:sz w:val="28"/>
          <w:szCs w:val="28"/>
        </w:rPr>
        <w:t xml:space="preserve"> г. №____  </w:t>
      </w:r>
    </w:p>
    <w:p w:rsidR="00416833" w:rsidRDefault="00416833" w:rsidP="00416833">
      <w:pPr>
        <w:pStyle w:val="aa"/>
        <w:rPr>
          <w:rFonts w:ascii="Times New Roman" w:hAnsi="Times New Roman"/>
          <w:sz w:val="28"/>
          <w:szCs w:val="28"/>
        </w:rPr>
      </w:pPr>
      <w:r>
        <w:rPr>
          <w:rFonts w:ascii="Times New Roman" w:hAnsi="Times New Roman"/>
          <w:sz w:val="28"/>
          <w:szCs w:val="28"/>
        </w:rPr>
        <w:t>г. Новохоперск</w:t>
      </w:r>
    </w:p>
    <w:p w:rsidR="00416833" w:rsidRDefault="00416833" w:rsidP="00416833">
      <w:pPr>
        <w:pStyle w:val="aa"/>
        <w:rPr>
          <w:rFonts w:ascii="Times New Roman" w:hAnsi="Times New Roman"/>
          <w:sz w:val="28"/>
          <w:szCs w:val="28"/>
        </w:rPr>
      </w:pPr>
    </w:p>
    <w:p w:rsidR="004C3926" w:rsidRDefault="00416833" w:rsidP="00416833">
      <w:pPr>
        <w:pStyle w:val="aa"/>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4C3926" w:rsidRDefault="00416833" w:rsidP="00416833">
      <w:pPr>
        <w:pStyle w:val="aa"/>
        <w:rPr>
          <w:rFonts w:ascii="Times New Roman" w:hAnsi="Times New Roman" w:cs="Times New Roman"/>
          <w:sz w:val="28"/>
          <w:szCs w:val="28"/>
        </w:rPr>
      </w:pPr>
      <w:r>
        <w:rPr>
          <w:rFonts w:ascii="Times New Roman" w:hAnsi="Times New Roman"/>
          <w:sz w:val="28"/>
          <w:szCs w:val="28"/>
        </w:rPr>
        <w:t>предоставлению муниципальной услуги «</w:t>
      </w:r>
      <w:r w:rsidRPr="007A6E5F">
        <w:rPr>
          <w:rFonts w:ascii="Times New Roman" w:hAnsi="Times New Roman" w:cs="Times New Roman"/>
          <w:sz w:val="28"/>
          <w:szCs w:val="28"/>
        </w:rPr>
        <w:t xml:space="preserve">Предоставление </w:t>
      </w:r>
    </w:p>
    <w:p w:rsidR="00416833" w:rsidRDefault="00416833" w:rsidP="00416833">
      <w:pPr>
        <w:pStyle w:val="aa"/>
        <w:rPr>
          <w:rFonts w:ascii="Times New Roman" w:eastAsiaTheme="minorHAnsi" w:hAnsi="Times New Roman"/>
          <w:sz w:val="28"/>
          <w:szCs w:val="28"/>
        </w:rPr>
      </w:pPr>
      <w:r w:rsidRPr="007A6E5F">
        <w:rPr>
          <w:rFonts w:ascii="Times New Roman" w:hAnsi="Times New Roman" w:cs="Times New Roman"/>
          <w:sz w:val="28"/>
          <w:szCs w:val="28"/>
        </w:rPr>
        <w:t xml:space="preserve">в аренду </w:t>
      </w:r>
      <w:r w:rsidR="004C3926">
        <w:rPr>
          <w:rFonts w:ascii="Times New Roman" w:hAnsi="Times New Roman" w:cs="Times New Roman"/>
          <w:sz w:val="28"/>
          <w:szCs w:val="28"/>
        </w:rPr>
        <w:t xml:space="preserve">и безвозмездное  пользование </w:t>
      </w:r>
      <w:r w:rsidRPr="007A6E5F">
        <w:rPr>
          <w:rFonts w:ascii="Times New Roman" w:hAnsi="Times New Roman" w:cs="Times New Roman"/>
          <w:sz w:val="28"/>
          <w:szCs w:val="28"/>
        </w:rPr>
        <w:t>муниципального имущества</w:t>
      </w:r>
      <w:r>
        <w:rPr>
          <w:rFonts w:ascii="Times New Roman" w:hAnsi="Times New Roman"/>
          <w:sz w:val="28"/>
          <w:szCs w:val="28"/>
        </w:rPr>
        <w:t>»</w:t>
      </w:r>
    </w:p>
    <w:p w:rsidR="00416833" w:rsidRDefault="00416833" w:rsidP="00416833">
      <w:pPr>
        <w:pStyle w:val="aa"/>
        <w:rPr>
          <w:rFonts w:ascii="Times New Roman" w:hAnsi="Times New Roman"/>
          <w:sz w:val="28"/>
          <w:szCs w:val="28"/>
        </w:rPr>
      </w:pPr>
    </w:p>
    <w:p w:rsidR="00416833" w:rsidRDefault="00416833" w:rsidP="00416833">
      <w:pPr>
        <w:pStyle w:val="aa"/>
        <w:ind w:firstLine="567"/>
        <w:jc w:val="both"/>
        <w:rPr>
          <w:rFonts w:ascii="Times New Roman" w:hAnsi="Times New Roman"/>
          <w:sz w:val="28"/>
          <w:szCs w:val="28"/>
        </w:rPr>
      </w:pPr>
      <w:proofErr w:type="gramStart"/>
      <w:r>
        <w:rPr>
          <w:rFonts w:ascii="Times New Roman" w:hAnsi="Times New Roman"/>
          <w:sz w:val="28"/>
          <w:szCs w:val="28"/>
        </w:rPr>
        <w:t>В соответствии с Федеральным</w:t>
      </w:r>
      <w:r w:rsidR="00414A65">
        <w:rPr>
          <w:rFonts w:ascii="Times New Roman" w:hAnsi="Times New Roman"/>
          <w:sz w:val="28"/>
          <w:szCs w:val="28"/>
        </w:rPr>
        <w:t>и</w:t>
      </w:r>
      <w:r>
        <w:rPr>
          <w:rFonts w:ascii="Times New Roman" w:hAnsi="Times New Roman"/>
          <w:sz w:val="28"/>
          <w:szCs w:val="28"/>
        </w:rPr>
        <w:t xml:space="preserve"> закон</w:t>
      </w:r>
      <w:r w:rsidR="00DC4964">
        <w:rPr>
          <w:rFonts w:ascii="Times New Roman" w:hAnsi="Times New Roman"/>
          <w:sz w:val="28"/>
          <w:szCs w:val="28"/>
        </w:rPr>
        <w:t>а</w:t>
      </w:r>
      <w:r>
        <w:rPr>
          <w:rFonts w:ascii="Times New Roman" w:hAnsi="Times New Roman"/>
          <w:sz w:val="28"/>
          <w:szCs w:val="28"/>
        </w:rPr>
        <w:t>м</w:t>
      </w:r>
      <w:r w:rsidR="00414A65">
        <w:rPr>
          <w:rFonts w:ascii="Times New Roman" w:hAnsi="Times New Roman"/>
          <w:sz w:val="28"/>
          <w:szCs w:val="28"/>
        </w:rPr>
        <w:t>и</w:t>
      </w:r>
      <w:r w:rsidR="00DC4964">
        <w:rPr>
          <w:rFonts w:ascii="Times New Roman" w:hAnsi="Times New Roman"/>
          <w:sz w:val="28"/>
          <w:szCs w:val="28"/>
        </w:rPr>
        <w:t xml:space="preserve"> </w:t>
      </w:r>
      <w:r>
        <w:rPr>
          <w:rFonts w:ascii="Times New Roman" w:hAnsi="Times New Roman"/>
          <w:sz w:val="28"/>
          <w:szCs w:val="28"/>
        </w:rPr>
        <w:t xml:space="preserve"> от 06.10.2003 г. № 131 – ФЗ «Об общих принципах организации местного самоуправления в Российской Федерации», от 27.07.2010 г. № 210 – ФЗ «Об организации предоставления государственных и муниципальных услуг», Уставом Новохоперского муниципального района Воронежской области,</w:t>
      </w:r>
      <w:r w:rsidRPr="00473A1C">
        <w:rPr>
          <w:rFonts w:ascii="Times New Roman" w:hAnsi="Times New Roman"/>
          <w:sz w:val="28"/>
          <w:szCs w:val="28"/>
        </w:rPr>
        <w:t xml:space="preserve"> </w:t>
      </w:r>
      <w:r>
        <w:rPr>
          <w:rFonts w:ascii="Times New Roman" w:hAnsi="Times New Roman"/>
          <w:sz w:val="28"/>
          <w:szCs w:val="28"/>
        </w:rPr>
        <w:t>постановлением администрации Новохоперского муниципального района от 30.12.2010 г. № 782 (в редакции от 09.11.2011 № 684) «О порядке разработки и утверждения административных регламентов предоставления муниципальных</w:t>
      </w:r>
      <w:proofErr w:type="gramEnd"/>
      <w:r>
        <w:rPr>
          <w:rFonts w:ascii="Times New Roman" w:hAnsi="Times New Roman"/>
          <w:sz w:val="28"/>
          <w:szCs w:val="28"/>
        </w:rPr>
        <w:t xml:space="preserve"> услуг», с целью повышения качества и доступности предоставления муниципальной услуги «</w:t>
      </w:r>
      <w:r w:rsidRPr="007A6E5F">
        <w:rPr>
          <w:rFonts w:ascii="Times New Roman" w:hAnsi="Times New Roman" w:cs="Times New Roman"/>
          <w:sz w:val="28"/>
          <w:szCs w:val="28"/>
        </w:rPr>
        <w:t xml:space="preserve">Предоставление в аренду </w:t>
      </w:r>
      <w:r w:rsidR="004C3926">
        <w:rPr>
          <w:rFonts w:ascii="Times New Roman" w:hAnsi="Times New Roman" w:cs="Times New Roman"/>
          <w:sz w:val="28"/>
          <w:szCs w:val="28"/>
        </w:rPr>
        <w:t xml:space="preserve">и безвозмездное пользование </w:t>
      </w:r>
      <w:r w:rsidRPr="007A6E5F">
        <w:rPr>
          <w:rFonts w:ascii="Times New Roman" w:hAnsi="Times New Roman" w:cs="Times New Roman"/>
          <w:sz w:val="28"/>
          <w:szCs w:val="28"/>
        </w:rPr>
        <w:t>муниципального имущества</w:t>
      </w:r>
      <w:r>
        <w:rPr>
          <w:rFonts w:ascii="Times New Roman" w:hAnsi="Times New Roman"/>
          <w:sz w:val="28"/>
          <w:szCs w:val="28"/>
          <w:lang w:eastAsia="ru-RU"/>
        </w:rPr>
        <w:t>»</w:t>
      </w:r>
      <w:r>
        <w:rPr>
          <w:rFonts w:ascii="Times New Roman" w:hAnsi="Times New Roman"/>
          <w:sz w:val="28"/>
          <w:szCs w:val="28"/>
        </w:rPr>
        <w:t>, в целях создания комфортных условий для получателей муниципальной услуги,</w:t>
      </w:r>
    </w:p>
    <w:p w:rsidR="00416833" w:rsidRDefault="00416833" w:rsidP="00416833">
      <w:pPr>
        <w:pStyle w:val="aa"/>
        <w:ind w:firstLine="567"/>
        <w:jc w:val="both"/>
        <w:rPr>
          <w:rFonts w:ascii="Times New Roman" w:hAnsi="Times New Roman"/>
          <w:sz w:val="28"/>
          <w:szCs w:val="28"/>
        </w:rPr>
      </w:pPr>
    </w:p>
    <w:p w:rsidR="00416833" w:rsidRDefault="00416833" w:rsidP="00416833">
      <w:pPr>
        <w:pStyle w:val="aa"/>
        <w:jc w:val="center"/>
        <w:rPr>
          <w:rFonts w:ascii="Times New Roman" w:hAnsi="Times New Roman"/>
          <w:sz w:val="28"/>
          <w:szCs w:val="28"/>
        </w:rPr>
      </w:pPr>
      <w:r>
        <w:rPr>
          <w:rFonts w:ascii="Times New Roman" w:hAnsi="Times New Roman"/>
          <w:sz w:val="28"/>
          <w:szCs w:val="28"/>
        </w:rPr>
        <w:t>ПОСТАНОВЛЯЮ:</w:t>
      </w:r>
    </w:p>
    <w:p w:rsidR="00416833" w:rsidRDefault="00416833" w:rsidP="00416833">
      <w:pPr>
        <w:pStyle w:val="aa"/>
        <w:rPr>
          <w:rFonts w:ascii="Times New Roman" w:hAnsi="Times New Roman"/>
          <w:sz w:val="28"/>
          <w:szCs w:val="28"/>
        </w:rPr>
      </w:pPr>
    </w:p>
    <w:p w:rsidR="00416833" w:rsidRDefault="004C3926" w:rsidP="004C3926">
      <w:pPr>
        <w:pStyle w:val="aa"/>
        <w:jc w:val="both"/>
        <w:rPr>
          <w:rFonts w:ascii="Times New Roman" w:hAnsi="Times New Roman"/>
          <w:sz w:val="28"/>
          <w:szCs w:val="28"/>
        </w:rPr>
      </w:pPr>
      <w:r>
        <w:rPr>
          <w:rFonts w:ascii="Times New Roman" w:hAnsi="Times New Roman"/>
          <w:sz w:val="28"/>
          <w:szCs w:val="28"/>
        </w:rPr>
        <w:t xml:space="preserve">     </w:t>
      </w:r>
      <w:r w:rsidR="00416833">
        <w:rPr>
          <w:rFonts w:ascii="Times New Roman" w:hAnsi="Times New Roman"/>
          <w:sz w:val="28"/>
          <w:szCs w:val="28"/>
        </w:rPr>
        <w:t>1. Утвердить  административный    регламент    по    предоставлению муниципальной   услуги «</w:t>
      </w:r>
      <w:r w:rsidRPr="007A6E5F">
        <w:rPr>
          <w:rFonts w:ascii="Times New Roman" w:hAnsi="Times New Roman" w:cs="Times New Roman"/>
          <w:sz w:val="28"/>
          <w:szCs w:val="28"/>
        </w:rPr>
        <w:t xml:space="preserve">Предоставление в аренду </w:t>
      </w:r>
      <w:r>
        <w:rPr>
          <w:rFonts w:ascii="Times New Roman" w:hAnsi="Times New Roman" w:cs="Times New Roman"/>
          <w:sz w:val="28"/>
          <w:szCs w:val="28"/>
        </w:rPr>
        <w:t xml:space="preserve">и безвозмездное  пользование </w:t>
      </w:r>
      <w:r w:rsidRPr="007A6E5F">
        <w:rPr>
          <w:rFonts w:ascii="Times New Roman" w:hAnsi="Times New Roman" w:cs="Times New Roman"/>
          <w:sz w:val="28"/>
          <w:szCs w:val="28"/>
        </w:rPr>
        <w:t>муниципального имущества</w:t>
      </w:r>
      <w:r w:rsidR="00416833">
        <w:rPr>
          <w:rFonts w:ascii="Times New Roman" w:hAnsi="Times New Roman"/>
          <w:sz w:val="28"/>
          <w:szCs w:val="28"/>
        </w:rPr>
        <w:t>», согласно приложению.</w:t>
      </w:r>
    </w:p>
    <w:p w:rsidR="00416833" w:rsidRDefault="00416833" w:rsidP="00416833">
      <w:pPr>
        <w:pStyle w:val="aa"/>
        <w:ind w:firstLine="567"/>
        <w:jc w:val="both"/>
        <w:rPr>
          <w:rFonts w:ascii="Times New Roman" w:hAnsi="Times New Roman"/>
          <w:sz w:val="28"/>
          <w:szCs w:val="28"/>
        </w:rPr>
      </w:pPr>
      <w:r>
        <w:rPr>
          <w:rFonts w:ascii="Times New Roman" w:hAnsi="Times New Roman"/>
          <w:sz w:val="28"/>
          <w:szCs w:val="28"/>
        </w:rPr>
        <w:t>2. Опубликовать постановление на официальном сайте администрации Новохоперского муниципального района в сети Интернет.</w:t>
      </w:r>
    </w:p>
    <w:p w:rsidR="00416833" w:rsidRDefault="00416833" w:rsidP="00416833">
      <w:pPr>
        <w:pStyle w:val="210"/>
        <w:ind w:firstLine="567"/>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мун</w:t>
      </w:r>
      <w:r w:rsidR="004C3926">
        <w:rPr>
          <w:sz w:val="28"/>
          <w:szCs w:val="28"/>
        </w:rPr>
        <w:t xml:space="preserve">иципального района Дмитриенко И.П. </w:t>
      </w:r>
    </w:p>
    <w:p w:rsidR="00416833" w:rsidRDefault="00416833" w:rsidP="00416833">
      <w:pPr>
        <w:pStyle w:val="210"/>
        <w:ind w:firstLine="567"/>
        <w:rPr>
          <w:sz w:val="28"/>
          <w:szCs w:val="28"/>
        </w:rPr>
      </w:pPr>
    </w:p>
    <w:p w:rsidR="00416833" w:rsidRDefault="00416833" w:rsidP="00416833">
      <w:pPr>
        <w:pStyle w:val="210"/>
        <w:ind w:firstLine="567"/>
        <w:rPr>
          <w:sz w:val="28"/>
          <w:szCs w:val="28"/>
        </w:rPr>
      </w:pPr>
    </w:p>
    <w:p w:rsidR="00416833" w:rsidRDefault="004C3926" w:rsidP="00416833">
      <w:pPr>
        <w:pStyle w:val="aa"/>
        <w:jc w:val="both"/>
        <w:rPr>
          <w:rFonts w:ascii="Times New Roman" w:hAnsi="Times New Roman"/>
          <w:sz w:val="28"/>
          <w:szCs w:val="28"/>
        </w:rPr>
      </w:pPr>
      <w:r>
        <w:rPr>
          <w:rFonts w:ascii="Times New Roman" w:hAnsi="Times New Roman"/>
          <w:sz w:val="28"/>
          <w:szCs w:val="28"/>
        </w:rPr>
        <w:t>И.о. главы</w:t>
      </w:r>
      <w:r w:rsidR="00416833">
        <w:rPr>
          <w:rFonts w:ascii="Times New Roman" w:hAnsi="Times New Roman"/>
          <w:sz w:val="28"/>
          <w:szCs w:val="28"/>
        </w:rPr>
        <w:t xml:space="preserve"> администрации </w:t>
      </w:r>
    </w:p>
    <w:p w:rsidR="00416833" w:rsidRDefault="00416833" w:rsidP="00416833">
      <w:pPr>
        <w:pStyle w:val="aa"/>
        <w:jc w:val="both"/>
        <w:rPr>
          <w:rFonts w:ascii="Times New Roman" w:hAnsi="Times New Roman"/>
          <w:sz w:val="28"/>
          <w:szCs w:val="28"/>
        </w:rPr>
      </w:pPr>
      <w:r>
        <w:rPr>
          <w:rFonts w:ascii="Times New Roman" w:hAnsi="Times New Roman"/>
          <w:sz w:val="28"/>
          <w:szCs w:val="28"/>
        </w:rPr>
        <w:t xml:space="preserve">муниципального района                                                                  </w:t>
      </w:r>
      <w:r w:rsidR="004C3926">
        <w:rPr>
          <w:rFonts w:ascii="Times New Roman" w:hAnsi="Times New Roman"/>
          <w:sz w:val="28"/>
          <w:szCs w:val="28"/>
        </w:rPr>
        <w:t xml:space="preserve">А.И. </w:t>
      </w:r>
      <w:proofErr w:type="spellStart"/>
      <w:r w:rsidR="004C3926">
        <w:rPr>
          <w:rFonts w:ascii="Times New Roman" w:hAnsi="Times New Roman"/>
          <w:sz w:val="28"/>
          <w:szCs w:val="28"/>
        </w:rPr>
        <w:t>Рыженин</w:t>
      </w:r>
      <w:proofErr w:type="spellEnd"/>
    </w:p>
    <w:p w:rsidR="00416833" w:rsidRDefault="00416833" w:rsidP="007A6E5F">
      <w:pPr>
        <w:pStyle w:val="aa"/>
        <w:jc w:val="center"/>
        <w:rPr>
          <w:rFonts w:ascii="Times New Roman" w:hAnsi="Times New Roman" w:cs="Times New Roman"/>
          <w:sz w:val="28"/>
          <w:szCs w:val="28"/>
        </w:rPr>
      </w:pPr>
    </w:p>
    <w:p w:rsidR="00416833" w:rsidRDefault="00416833" w:rsidP="007A6E5F">
      <w:pPr>
        <w:pStyle w:val="aa"/>
        <w:jc w:val="center"/>
        <w:rPr>
          <w:rFonts w:ascii="Times New Roman" w:hAnsi="Times New Roman" w:cs="Times New Roman"/>
          <w:sz w:val="28"/>
          <w:szCs w:val="28"/>
        </w:rPr>
      </w:pPr>
    </w:p>
    <w:p w:rsidR="00416833" w:rsidRDefault="00416833" w:rsidP="007A6E5F">
      <w:pPr>
        <w:pStyle w:val="aa"/>
        <w:jc w:val="center"/>
        <w:rPr>
          <w:rFonts w:ascii="Times New Roman" w:hAnsi="Times New Roman" w:cs="Times New Roman"/>
          <w:sz w:val="28"/>
          <w:szCs w:val="28"/>
        </w:rPr>
      </w:pPr>
    </w:p>
    <w:p w:rsidR="00416833" w:rsidRDefault="00416833" w:rsidP="007A6E5F">
      <w:pPr>
        <w:pStyle w:val="aa"/>
        <w:jc w:val="center"/>
        <w:rPr>
          <w:rFonts w:ascii="Times New Roman" w:hAnsi="Times New Roman" w:cs="Times New Roman"/>
          <w:sz w:val="28"/>
          <w:szCs w:val="28"/>
        </w:rPr>
      </w:pPr>
    </w:p>
    <w:p w:rsidR="00416833" w:rsidRDefault="00416833" w:rsidP="007A6E5F">
      <w:pPr>
        <w:pStyle w:val="aa"/>
        <w:jc w:val="center"/>
        <w:rPr>
          <w:rFonts w:ascii="Times New Roman" w:hAnsi="Times New Roman" w:cs="Times New Roman"/>
          <w:sz w:val="28"/>
          <w:szCs w:val="28"/>
        </w:rPr>
      </w:pPr>
    </w:p>
    <w:p w:rsidR="00416833" w:rsidRDefault="00416833" w:rsidP="007A6E5F">
      <w:pPr>
        <w:pStyle w:val="aa"/>
        <w:jc w:val="center"/>
        <w:rPr>
          <w:rFonts w:ascii="Times New Roman" w:hAnsi="Times New Roman" w:cs="Times New Roman"/>
          <w:sz w:val="28"/>
          <w:szCs w:val="28"/>
        </w:rPr>
      </w:pPr>
    </w:p>
    <w:p w:rsidR="004C3926" w:rsidRDefault="004C3926" w:rsidP="007A6E5F">
      <w:pPr>
        <w:pStyle w:val="aa"/>
        <w:jc w:val="center"/>
        <w:rPr>
          <w:rFonts w:ascii="Times New Roman" w:hAnsi="Times New Roman" w:cs="Times New Roman"/>
          <w:sz w:val="28"/>
          <w:szCs w:val="28"/>
        </w:rPr>
      </w:pPr>
    </w:p>
    <w:p w:rsidR="004C3926" w:rsidRDefault="004C3926" w:rsidP="007A6E5F">
      <w:pPr>
        <w:pStyle w:val="aa"/>
        <w:jc w:val="center"/>
        <w:rPr>
          <w:rFonts w:ascii="Times New Roman" w:hAnsi="Times New Roman" w:cs="Times New Roman"/>
          <w:sz w:val="28"/>
          <w:szCs w:val="28"/>
        </w:rPr>
      </w:pPr>
    </w:p>
    <w:p w:rsidR="004C3926" w:rsidRDefault="004C3926" w:rsidP="007A6E5F">
      <w:pPr>
        <w:pStyle w:val="aa"/>
        <w:jc w:val="center"/>
        <w:rPr>
          <w:rFonts w:ascii="Times New Roman" w:hAnsi="Times New Roman" w:cs="Times New Roman"/>
          <w:sz w:val="28"/>
          <w:szCs w:val="28"/>
        </w:rPr>
      </w:pPr>
    </w:p>
    <w:p w:rsidR="004C3926" w:rsidRDefault="004C3926" w:rsidP="007A6E5F">
      <w:pPr>
        <w:pStyle w:val="aa"/>
        <w:jc w:val="center"/>
        <w:rPr>
          <w:rFonts w:ascii="Times New Roman" w:hAnsi="Times New Roman" w:cs="Times New Roman"/>
          <w:sz w:val="28"/>
          <w:szCs w:val="28"/>
        </w:rPr>
      </w:pPr>
    </w:p>
    <w:p w:rsidR="00356759" w:rsidRPr="00356759" w:rsidRDefault="00356759" w:rsidP="00356759">
      <w:pPr>
        <w:pStyle w:val="aa"/>
        <w:ind w:firstLine="567"/>
        <w:jc w:val="right"/>
        <w:rPr>
          <w:rFonts w:ascii="Times New Roman" w:hAnsi="Times New Roman" w:cs="Times New Roman"/>
          <w:sz w:val="27"/>
          <w:szCs w:val="27"/>
        </w:rPr>
      </w:pPr>
      <w:r w:rsidRPr="00356759">
        <w:rPr>
          <w:rFonts w:ascii="Times New Roman" w:hAnsi="Times New Roman" w:cs="Times New Roman"/>
          <w:sz w:val="27"/>
          <w:szCs w:val="27"/>
        </w:rPr>
        <w:lastRenderedPageBreak/>
        <w:t xml:space="preserve">Приложение </w:t>
      </w:r>
    </w:p>
    <w:p w:rsidR="00356759" w:rsidRPr="00356759" w:rsidRDefault="00356759" w:rsidP="00356759">
      <w:pPr>
        <w:pStyle w:val="aa"/>
        <w:ind w:firstLine="567"/>
        <w:rPr>
          <w:rFonts w:ascii="Times New Roman" w:hAnsi="Times New Roman" w:cs="Times New Roman"/>
          <w:sz w:val="27"/>
          <w:szCs w:val="27"/>
        </w:rPr>
      </w:pPr>
      <w:r w:rsidRPr="0035675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356759">
        <w:rPr>
          <w:rFonts w:ascii="Times New Roman" w:hAnsi="Times New Roman" w:cs="Times New Roman"/>
          <w:sz w:val="27"/>
          <w:szCs w:val="27"/>
        </w:rPr>
        <w:t xml:space="preserve"> к постановлению  администрации Новохоперского   </w:t>
      </w:r>
    </w:p>
    <w:p w:rsidR="00356759" w:rsidRPr="00356759" w:rsidRDefault="00356759" w:rsidP="00356759">
      <w:pPr>
        <w:pStyle w:val="aa"/>
        <w:ind w:firstLine="567"/>
        <w:jc w:val="center"/>
        <w:rPr>
          <w:rFonts w:ascii="Times New Roman" w:hAnsi="Times New Roman" w:cs="Times New Roman"/>
          <w:sz w:val="27"/>
          <w:szCs w:val="27"/>
        </w:rPr>
      </w:pPr>
      <w:r w:rsidRPr="0035675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356759">
        <w:rPr>
          <w:rFonts w:ascii="Times New Roman" w:hAnsi="Times New Roman" w:cs="Times New Roman"/>
          <w:sz w:val="27"/>
          <w:szCs w:val="27"/>
        </w:rPr>
        <w:t>муниципального  района Воронежской области</w:t>
      </w:r>
    </w:p>
    <w:p w:rsidR="00356759" w:rsidRPr="00356759" w:rsidRDefault="00356759" w:rsidP="00356759">
      <w:pPr>
        <w:pStyle w:val="aa"/>
        <w:ind w:firstLine="567"/>
        <w:jc w:val="center"/>
        <w:rPr>
          <w:rFonts w:ascii="Times New Roman" w:hAnsi="Times New Roman" w:cs="Times New Roman"/>
          <w:sz w:val="27"/>
          <w:szCs w:val="27"/>
        </w:rPr>
      </w:pPr>
      <w:r w:rsidRPr="0035675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356759">
        <w:rPr>
          <w:rFonts w:ascii="Times New Roman" w:hAnsi="Times New Roman" w:cs="Times New Roman"/>
          <w:sz w:val="27"/>
          <w:szCs w:val="27"/>
        </w:rPr>
        <w:t xml:space="preserve"> от «___»_________201</w:t>
      </w:r>
      <w:r w:rsidR="00D175D4">
        <w:rPr>
          <w:rFonts w:ascii="Times New Roman" w:hAnsi="Times New Roman" w:cs="Times New Roman"/>
          <w:sz w:val="27"/>
          <w:szCs w:val="27"/>
        </w:rPr>
        <w:t>4</w:t>
      </w:r>
      <w:r w:rsidRPr="00356759">
        <w:rPr>
          <w:rFonts w:ascii="Times New Roman" w:hAnsi="Times New Roman" w:cs="Times New Roman"/>
          <w:sz w:val="27"/>
          <w:szCs w:val="27"/>
        </w:rPr>
        <w:t xml:space="preserve"> г. № ______</w:t>
      </w:r>
    </w:p>
    <w:p w:rsidR="00356759" w:rsidRDefault="00356759" w:rsidP="007A6E5F">
      <w:pPr>
        <w:pStyle w:val="aa"/>
        <w:jc w:val="center"/>
        <w:rPr>
          <w:rFonts w:ascii="Times New Roman" w:hAnsi="Times New Roman" w:cs="Times New Roman"/>
          <w:sz w:val="28"/>
          <w:szCs w:val="28"/>
        </w:rPr>
      </w:pPr>
    </w:p>
    <w:p w:rsidR="000661C3" w:rsidRPr="007A6E5F" w:rsidRDefault="00A9583B" w:rsidP="007A6E5F">
      <w:pPr>
        <w:pStyle w:val="aa"/>
        <w:jc w:val="center"/>
        <w:rPr>
          <w:rFonts w:ascii="Times New Roman" w:hAnsi="Times New Roman" w:cs="Times New Roman"/>
          <w:sz w:val="28"/>
          <w:szCs w:val="28"/>
        </w:rPr>
      </w:pPr>
      <w:r w:rsidRPr="007A6E5F">
        <w:rPr>
          <w:rFonts w:ascii="Times New Roman" w:hAnsi="Times New Roman" w:cs="Times New Roman"/>
          <w:sz w:val="28"/>
          <w:szCs w:val="28"/>
        </w:rPr>
        <w:t>АДМИНИСТРАТИВНЫЙ РЕГЛАМЕНТ</w:t>
      </w:r>
    </w:p>
    <w:p w:rsidR="000661C3" w:rsidRPr="007A6E5F" w:rsidRDefault="00A9583B" w:rsidP="007A6E5F">
      <w:pPr>
        <w:pStyle w:val="aa"/>
        <w:jc w:val="center"/>
        <w:rPr>
          <w:rFonts w:ascii="Times New Roman" w:hAnsi="Times New Roman" w:cs="Times New Roman"/>
          <w:sz w:val="28"/>
          <w:szCs w:val="28"/>
        </w:rPr>
      </w:pPr>
      <w:r w:rsidRPr="007A6E5F">
        <w:rPr>
          <w:rFonts w:ascii="Times New Roman" w:hAnsi="Times New Roman" w:cs="Times New Roman"/>
          <w:sz w:val="28"/>
          <w:szCs w:val="28"/>
        </w:rPr>
        <w:t xml:space="preserve">администрации </w:t>
      </w:r>
      <w:r w:rsidR="007A6E5F">
        <w:rPr>
          <w:rFonts w:ascii="Times New Roman" w:hAnsi="Times New Roman" w:cs="Times New Roman"/>
          <w:sz w:val="28"/>
          <w:szCs w:val="28"/>
        </w:rPr>
        <w:t>Новохоперского</w:t>
      </w:r>
      <w:r w:rsidRPr="007A6E5F">
        <w:rPr>
          <w:rFonts w:ascii="Times New Roman" w:hAnsi="Times New Roman" w:cs="Times New Roman"/>
          <w:sz w:val="28"/>
          <w:szCs w:val="28"/>
        </w:rPr>
        <w:t xml:space="preserve"> муниципального района</w:t>
      </w:r>
    </w:p>
    <w:p w:rsidR="000661C3" w:rsidRPr="007A6E5F" w:rsidRDefault="00A9583B" w:rsidP="007A6E5F">
      <w:pPr>
        <w:pStyle w:val="aa"/>
        <w:jc w:val="center"/>
        <w:rPr>
          <w:rFonts w:ascii="Times New Roman" w:hAnsi="Times New Roman" w:cs="Times New Roman"/>
          <w:sz w:val="28"/>
          <w:szCs w:val="28"/>
        </w:rPr>
      </w:pPr>
      <w:r w:rsidRPr="007A6E5F">
        <w:rPr>
          <w:rFonts w:ascii="Times New Roman" w:hAnsi="Times New Roman" w:cs="Times New Roman"/>
          <w:sz w:val="28"/>
          <w:szCs w:val="28"/>
        </w:rPr>
        <w:t>по предоставлению муниципальной услуги</w:t>
      </w:r>
    </w:p>
    <w:p w:rsidR="000661C3" w:rsidRPr="007A6E5F" w:rsidRDefault="00A9583B" w:rsidP="004C3926">
      <w:pPr>
        <w:pStyle w:val="aa"/>
        <w:jc w:val="center"/>
        <w:rPr>
          <w:rFonts w:ascii="Times New Roman" w:hAnsi="Times New Roman" w:cs="Times New Roman"/>
          <w:sz w:val="28"/>
          <w:szCs w:val="28"/>
        </w:rPr>
      </w:pPr>
      <w:r w:rsidRPr="007A6E5F">
        <w:rPr>
          <w:rFonts w:ascii="Times New Roman" w:hAnsi="Times New Roman" w:cs="Times New Roman"/>
          <w:sz w:val="28"/>
          <w:szCs w:val="28"/>
        </w:rPr>
        <w:t>"</w:t>
      </w:r>
      <w:r w:rsidR="004C3926">
        <w:rPr>
          <w:rFonts w:ascii="Times New Roman" w:hAnsi="Times New Roman" w:cs="Times New Roman"/>
          <w:sz w:val="28"/>
          <w:szCs w:val="28"/>
        </w:rPr>
        <w:t xml:space="preserve">  </w:t>
      </w:r>
      <w:r w:rsidR="004C3926" w:rsidRPr="007A6E5F">
        <w:rPr>
          <w:rFonts w:ascii="Times New Roman" w:hAnsi="Times New Roman" w:cs="Times New Roman"/>
          <w:sz w:val="28"/>
          <w:szCs w:val="28"/>
        </w:rPr>
        <w:t>Предоставление</w:t>
      </w:r>
      <w:r w:rsidR="00D175D4">
        <w:rPr>
          <w:rFonts w:ascii="Times New Roman" w:hAnsi="Times New Roman" w:cs="Times New Roman"/>
          <w:sz w:val="28"/>
          <w:szCs w:val="28"/>
        </w:rPr>
        <w:t xml:space="preserve"> </w:t>
      </w:r>
      <w:r w:rsidR="004C3926" w:rsidRPr="007A6E5F">
        <w:rPr>
          <w:rFonts w:ascii="Times New Roman" w:hAnsi="Times New Roman" w:cs="Times New Roman"/>
          <w:sz w:val="28"/>
          <w:szCs w:val="28"/>
        </w:rPr>
        <w:t xml:space="preserve">в аренду </w:t>
      </w:r>
      <w:r w:rsidR="004C3926">
        <w:rPr>
          <w:rFonts w:ascii="Times New Roman" w:hAnsi="Times New Roman" w:cs="Times New Roman"/>
          <w:sz w:val="28"/>
          <w:szCs w:val="28"/>
        </w:rPr>
        <w:t xml:space="preserve">и безвозмездное  пользование </w:t>
      </w:r>
      <w:r w:rsidR="004C3926" w:rsidRPr="007A6E5F">
        <w:rPr>
          <w:rFonts w:ascii="Times New Roman" w:hAnsi="Times New Roman" w:cs="Times New Roman"/>
          <w:sz w:val="28"/>
          <w:szCs w:val="28"/>
        </w:rPr>
        <w:t>муниципального имущества</w:t>
      </w:r>
      <w:r w:rsidR="004C3926">
        <w:rPr>
          <w:rFonts w:ascii="Times New Roman" w:hAnsi="Times New Roman" w:cs="Times New Roman"/>
          <w:sz w:val="28"/>
          <w:szCs w:val="28"/>
        </w:rPr>
        <w:t xml:space="preserve"> </w:t>
      </w:r>
      <w:r w:rsidRPr="007A6E5F">
        <w:rPr>
          <w:rFonts w:ascii="Times New Roman" w:hAnsi="Times New Roman" w:cs="Times New Roman"/>
          <w:sz w:val="28"/>
          <w:szCs w:val="28"/>
        </w:rPr>
        <w:t>"</w:t>
      </w:r>
    </w:p>
    <w:p w:rsidR="000661C3" w:rsidRPr="007A6E5F" w:rsidRDefault="000661C3" w:rsidP="007A6E5F">
      <w:pPr>
        <w:pStyle w:val="aa"/>
        <w:jc w:val="center"/>
        <w:rPr>
          <w:rFonts w:ascii="Times New Roman" w:hAnsi="Times New Roman" w:cs="Times New Roman"/>
          <w:sz w:val="28"/>
          <w:szCs w:val="28"/>
        </w:rPr>
      </w:pPr>
    </w:p>
    <w:p w:rsidR="000661C3" w:rsidRDefault="00A9583B">
      <w:pPr>
        <w:autoSpaceDE w:val="0"/>
        <w:spacing w:line="240" w:lineRule="auto"/>
        <w:jc w:val="center"/>
        <w:rPr>
          <w:rFonts w:ascii="Times New Roman" w:hAnsi="Times New Roman"/>
          <w:sz w:val="28"/>
          <w:szCs w:val="28"/>
        </w:rPr>
      </w:pPr>
      <w:r>
        <w:rPr>
          <w:rFonts w:ascii="Times New Roman" w:hAnsi="Times New Roman"/>
          <w:sz w:val="28"/>
          <w:szCs w:val="28"/>
        </w:rPr>
        <w:t>1. ОБЩИЕ ПОЛОЖЕНИЯ</w:t>
      </w:r>
    </w:p>
    <w:p w:rsidR="004C3926" w:rsidRDefault="004C3926" w:rsidP="004C3926">
      <w:pPr>
        <w:pStyle w:val="aa"/>
        <w:jc w:val="both"/>
        <w:rPr>
          <w:rFonts w:ascii="Times New Roman" w:hAnsi="Times New Roman"/>
          <w:sz w:val="28"/>
          <w:szCs w:val="28"/>
        </w:rPr>
      </w:pPr>
      <w:r>
        <w:rPr>
          <w:rFonts w:ascii="Times New Roman" w:hAnsi="Times New Roman"/>
          <w:sz w:val="28"/>
          <w:szCs w:val="28"/>
        </w:rPr>
        <w:t xml:space="preserve">        </w:t>
      </w:r>
      <w:r w:rsidR="00A9583B">
        <w:rPr>
          <w:rFonts w:ascii="Times New Roman" w:hAnsi="Times New Roman"/>
          <w:sz w:val="28"/>
          <w:szCs w:val="28"/>
        </w:rPr>
        <w:t xml:space="preserve">Административный регламент </w:t>
      </w:r>
      <w:r w:rsidR="007A6E5F">
        <w:rPr>
          <w:rFonts w:ascii="Times New Roman" w:hAnsi="Times New Roman"/>
          <w:sz w:val="28"/>
          <w:szCs w:val="28"/>
        </w:rPr>
        <w:t xml:space="preserve">по </w:t>
      </w:r>
      <w:r w:rsidR="00A9583B">
        <w:rPr>
          <w:rFonts w:ascii="Times New Roman" w:hAnsi="Times New Roman"/>
          <w:sz w:val="28"/>
          <w:szCs w:val="28"/>
        </w:rPr>
        <w:t>предоставлени</w:t>
      </w:r>
      <w:r w:rsidR="007A6E5F">
        <w:rPr>
          <w:rFonts w:ascii="Times New Roman" w:hAnsi="Times New Roman"/>
          <w:sz w:val="28"/>
          <w:szCs w:val="28"/>
        </w:rPr>
        <w:t>ю</w:t>
      </w:r>
      <w:r w:rsidR="00A9583B">
        <w:rPr>
          <w:rFonts w:ascii="Times New Roman" w:hAnsi="Times New Roman"/>
          <w:sz w:val="28"/>
          <w:szCs w:val="28"/>
        </w:rPr>
        <w:t xml:space="preserve"> муниципальной услуги </w:t>
      </w:r>
    </w:p>
    <w:p w:rsidR="000661C3" w:rsidRDefault="00A9583B" w:rsidP="004C3926">
      <w:pPr>
        <w:pStyle w:val="aa"/>
        <w:jc w:val="both"/>
        <w:rPr>
          <w:rFonts w:ascii="Times New Roman" w:hAnsi="Times New Roman"/>
          <w:sz w:val="28"/>
          <w:szCs w:val="28"/>
        </w:rPr>
      </w:pPr>
      <w:r>
        <w:rPr>
          <w:rFonts w:ascii="Times New Roman" w:hAnsi="Times New Roman"/>
          <w:sz w:val="28"/>
          <w:szCs w:val="28"/>
        </w:rPr>
        <w:t>"</w:t>
      </w:r>
      <w:r w:rsidR="004C3926" w:rsidRPr="007A6E5F">
        <w:rPr>
          <w:rFonts w:ascii="Times New Roman" w:hAnsi="Times New Roman" w:cs="Times New Roman"/>
          <w:sz w:val="28"/>
          <w:szCs w:val="28"/>
        </w:rPr>
        <w:t xml:space="preserve">Предоставление </w:t>
      </w:r>
      <w:r w:rsidR="004C3926">
        <w:rPr>
          <w:rFonts w:ascii="Times New Roman" w:hAnsi="Times New Roman" w:cs="Times New Roman"/>
          <w:sz w:val="28"/>
          <w:szCs w:val="28"/>
        </w:rPr>
        <w:t xml:space="preserve"> </w:t>
      </w:r>
      <w:r w:rsidR="004C3926" w:rsidRPr="007A6E5F">
        <w:rPr>
          <w:rFonts w:ascii="Times New Roman" w:hAnsi="Times New Roman" w:cs="Times New Roman"/>
          <w:sz w:val="28"/>
          <w:szCs w:val="28"/>
        </w:rPr>
        <w:t xml:space="preserve">в аренду </w:t>
      </w:r>
      <w:r w:rsidR="004C3926">
        <w:rPr>
          <w:rFonts w:ascii="Times New Roman" w:hAnsi="Times New Roman" w:cs="Times New Roman"/>
          <w:sz w:val="28"/>
          <w:szCs w:val="28"/>
        </w:rPr>
        <w:t xml:space="preserve">и безвозмездное  пользование </w:t>
      </w:r>
      <w:r w:rsidR="004C3926" w:rsidRPr="007A6E5F">
        <w:rPr>
          <w:rFonts w:ascii="Times New Roman" w:hAnsi="Times New Roman" w:cs="Times New Roman"/>
          <w:sz w:val="28"/>
          <w:szCs w:val="28"/>
        </w:rPr>
        <w:t>муниципального имущества</w:t>
      </w:r>
      <w:r w:rsidR="004C3926">
        <w:rPr>
          <w:rFonts w:ascii="Times New Roman" w:hAnsi="Times New Roman"/>
          <w:sz w:val="28"/>
          <w:szCs w:val="28"/>
        </w:rPr>
        <w:t xml:space="preserve"> </w:t>
      </w:r>
      <w:r>
        <w:rPr>
          <w:rFonts w:ascii="Times New Roman" w:hAnsi="Times New Roman"/>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0661C3" w:rsidRDefault="00A9583B">
      <w:pPr>
        <w:numPr>
          <w:ilvl w:val="1"/>
          <w:numId w:val="1"/>
        </w:numPr>
        <w:autoSpaceDE w:val="0"/>
        <w:spacing w:after="0" w:line="240" w:lineRule="auto"/>
        <w:ind w:left="0" w:firstLine="540"/>
        <w:jc w:val="both"/>
        <w:rPr>
          <w:rFonts w:ascii="Times New Roman" w:hAnsi="Times New Roman"/>
          <w:sz w:val="28"/>
          <w:szCs w:val="28"/>
        </w:rPr>
      </w:pPr>
      <w:r>
        <w:rPr>
          <w:rFonts w:ascii="Times New Roman" w:hAnsi="Times New Roman"/>
          <w:sz w:val="28"/>
          <w:szCs w:val="28"/>
        </w:rPr>
        <w:t>Право на получение муниципальной услуги имеют</w:t>
      </w:r>
      <w:r w:rsidR="007A6E5F">
        <w:rPr>
          <w:rFonts w:ascii="Times New Roman" w:hAnsi="Times New Roman"/>
          <w:sz w:val="28"/>
          <w:szCs w:val="28"/>
        </w:rPr>
        <w:t xml:space="preserve"> физические и юридические лица </w:t>
      </w:r>
      <w:r>
        <w:rPr>
          <w:rFonts w:ascii="Times New Roman" w:hAnsi="Times New Roman"/>
          <w:sz w:val="28"/>
          <w:szCs w:val="28"/>
        </w:rPr>
        <w:t>(далее — заявитель).</w:t>
      </w:r>
    </w:p>
    <w:p w:rsidR="007A6E5F" w:rsidRPr="003F61E4" w:rsidRDefault="007A6E5F" w:rsidP="007A6E5F">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3F61E4">
        <w:rPr>
          <w:rFonts w:ascii="Times New Roman" w:hAnsi="Times New Roman" w:cs="Times New Roman"/>
          <w:sz w:val="28"/>
          <w:szCs w:val="28"/>
        </w:rPr>
        <w:t>Муниципальную услугу предоставляет отдел по управлению муниципальным имуществом и земельными отношениями администрации Новохоперского муниципального района Воронежской области (далее - Отдел).</w:t>
      </w:r>
    </w:p>
    <w:p w:rsidR="007A6E5F" w:rsidRPr="003F61E4" w:rsidRDefault="007A6E5F" w:rsidP="007A6E5F">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 xml:space="preserve">Место нахождения организации: 397400, Воронежская область, </w:t>
      </w:r>
      <w:proofErr w:type="gramStart"/>
      <w:r w:rsidRPr="003F61E4">
        <w:rPr>
          <w:rFonts w:ascii="Times New Roman" w:hAnsi="Times New Roman" w:cs="Times New Roman"/>
          <w:sz w:val="28"/>
          <w:szCs w:val="28"/>
        </w:rPr>
        <w:t>г</w:t>
      </w:r>
      <w:proofErr w:type="gramEnd"/>
      <w:r w:rsidRPr="003F61E4">
        <w:rPr>
          <w:rFonts w:ascii="Times New Roman" w:hAnsi="Times New Roman" w:cs="Times New Roman"/>
          <w:sz w:val="28"/>
          <w:szCs w:val="28"/>
        </w:rPr>
        <w:t>. Новохоперск, ул. Советская,  д. № 26.</w:t>
      </w:r>
    </w:p>
    <w:p w:rsidR="007A6E5F" w:rsidRPr="003F61E4" w:rsidRDefault="007A6E5F" w:rsidP="007A6E5F">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Организация осуществляет прием заявителей в соответствии со следующим графиком:</w:t>
      </w:r>
    </w:p>
    <w:p w:rsidR="007A6E5F" w:rsidRPr="003F61E4" w:rsidRDefault="007A6E5F" w:rsidP="007A6E5F">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 xml:space="preserve">Понедельник            </w:t>
      </w:r>
      <w:r>
        <w:rPr>
          <w:rFonts w:ascii="Times New Roman" w:hAnsi="Times New Roman" w:cs="Times New Roman"/>
          <w:sz w:val="28"/>
          <w:szCs w:val="28"/>
        </w:rPr>
        <w:t xml:space="preserve"> </w:t>
      </w:r>
      <w:r w:rsidRPr="003F61E4">
        <w:rPr>
          <w:rFonts w:ascii="Times New Roman" w:hAnsi="Times New Roman" w:cs="Times New Roman"/>
          <w:sz w:val="28"/>
          <w:szCs w:val="28"/>
        </w:rPr>
        <w:t>08.00 – 17.00</w:t>
      </w:r>
    </w:p>
    <w:p w:rsidR="007A6E5F" w:rsidRPr="003F61E4" w:rsidRDefault="007A6E5F" w:rsidP="007A6E5F">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Вторник                    08.00 – 17.00</w:t>
      </w:r>
    </w:p>
    <w:p w:rsidR="007A6E5F" w:rsidRPr="003F61E4" w:rsidRDefault="007A6E5F" w:rsidP="007A6E5F">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Среда                        08.00 – 17.00</w:t>
      </w:r>
    </w:p>
    <w:p w:rsidR="007A6E5F" w:rsidRPr="003F61E4" w:rsidRDefault="007A6E5F" w:rsidP="007A6E5F">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Четверг                     08.00 – 17.00</w:t>
      </w:r>
    </w:p>
    <w:p w:rsidR="007A6E5F" w:rsidRPr="003F61E4" w:rsidRDefault="007A6E5F" w:rsidP="007A6E5F">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Пятница                    08.00 – 17.00</w:t>
      </w:r>
    </w:p>
    <w:p w:rsidR="007A6E5F" w:rsidRPr="003F61E4" w:rsidRDefault="007A6E5F" w:rsidP="007A6E5F">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Перерыв                   12.00 – 13.00</w:t>
      </w:r>
    </w:p>
    <w:p w:rsidR="007A6E5F" w:rsidRPr="003F61E4" w:rsidRDefault="007A6E5F" w:rsidP="007A6E5F">
      <w:pPr>
        <w:pStyle w:val="aa"/>
        <w:ind w:firstLine="567"/>
        <w:jc w:val="both"/>
        <w:rPr>
          <w:rFonts w:ascii="Times New Roman" w:hAnsi="Times New Roman" w:cs="Times New Roman"/>
          <w:sz w:val="28"/>
          <w:szCs w:val="28"/>
        </w:rPr>
      </w:pPr>
      <w:r>
        <w:rPr>
          <w:rFonts w:ascii="Times New Roman" w:hAnsi="Times New Roman" w:cs="Times New Roman"/>
          <w:sz w:val="28"/>
          <w:szCs w:val="28"/>
        </w:rPr>
        <w:t>Суббота, воскресение     Выходн</w:t>
      </w:r>
      <w:r w:rsidR="005D0E13">
        <w:rPr>
          <w:rFonts w:ascii="Times New Roman" w:hAnsi="Times New Roman" w:cs="Times New Roman"/>
          <w:sz w:val="28"/>
          <w:szCs w:val="28"/>
        </w:rPr>
        <w:t>ые дни.</w:t>
      </w:r>
      <w:r>
        <w:rPr>
          <w:rFonts w:ascii="Times New Roman" w:hAnsi="Times New Roman" w:cs="Times New Roman"/>
          <w:sz w:val="28"/>
          <w:szCs w:val="28"/>
        </w:rPr>
        <w:t xml:space="preserve"> </w:t>
      </w:r>
    </w:p>
    <w:p w:rsidR="007A6E5F" w:rsidRPr="003F61E4" w:rsidRDefault="007A6E5F" w:rsidP="00356759">
      <w:pPr>
        <w:pStyle w:val="aa"/>
        <w:jc w:val="both"/>
        <w:rPr>
          <w:rFonts w:ascii="Times New Roman" w:hAnsi="Times New Roman" w:cs="Times New Roman"/>
          <w:sz w:val="28"/>
          <w:szCs w:val="28"/>
        </w:rPr>
      </w:pPr>
      <w:r w:rsidRPr="003F61E4">
        <w:rPr>
          <w:rFonts w:ascii="Times New Roman" w:hAnsi="Times New Roman" w:cs="Times New Roman"/>
          <w:sz w:val="28"/>
          <w:szCs w:val="28"/>
        </w:rPr>
        <w:t>Справочные телефоны, факс организации: (47353) 3-13-60.Факс 8-(47353) 3-13-60.</w:t>
      </w:r>
    </w:p>
    <w:p w:rsidR="000661C3" w:rsidRDefault="007A6E5F" w:rsidP="007A6E5F">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 xml:space="preserve">Адрес официального сайта администрации Новохоперского  муниципального района в сети Интернет: </w:t>
      </w:r>
      <w:proofErr w:type="spellStart"/>
      <w:r w:rsidRPr="003F61E4">
        <w:rPr>
          <w:rFonts w:ascii="Times New Roman" w:hAnsi="Times New Roman" w:cs="Times New Roman"/>
          <w:sz w:val="28"/>
          <w:szCs w:val="28"/>
        </w:rPr>
        <w:t>www</w:t>
      </w:r>
      <w:proofErr w:type="spellEnd"/>
      <w:r w:rsidRPr="003F61E4">
        <w:rPr>
          <w:rFonts w:ascii="Times New Roman" w:hAnsi="Times New Roman" w:cs="Times New Roman"/>
          <w:sz w:val="28"/>
          <w:szCs w:val="28"/>
        </w:rPr>
        <w:t>.</w:t>
      </w:r>
      <w:proofErr w:type="spellStart"/>
      <w:r w:rsidRPr="003F61E4">
        <w:rPr>
          <w:rFonts w:ascii="Times New Roman" w:hAnsi="Times New Roman" w:cs="Times New Roman"/>
          <w:sz w:val="28"/>
          <w:szCs w:val="28"/>
          <w:lang w:val="en-US"/>
        </w:rPr>
        <w:t>nhoper</w:t>
      </w:r>
      <w:proofErr w:type="spellEnd"/>
      <w:r w:rsidRPr="003F61E4">
        <w:rPr>
          <w:rFonts w:ascii="Times New Roman" w:hAnsi="Times New Roman" w:cs="Times New Roman"/>
          <w:sz w:val="28"/>
          <w:szCs w:val="28"/>
        </w:rPr>
        <w:t>.</w:t>
      </w:r>
      <w:proofErr w:type="spellStart"/>
      <w:r w:rsidRPr="003F61E4">
        <w:rPr>
          <w:rFonts w:ascii="Times New Roman" w:hAnsi="Times New Roman" w:cs="Times New Roman"/>
          <w:sz w:val="28"/>
          <w:szCs w:val="28"/>
          <w:lang w:val="en-US"/>
        </w:rPr>
        <w:t>ru</w:t>
      </w:r>
      <w:proofErr w:type="spellEnd"/>
      <w:r w:rsidRPr="003F61E4">
        <w:rPr>
          <w:rFonts w:ascii="Times New Roman" w:hAnsi="Times New Roman" w:cs="Times New Roman"/>
          <w:sz w:val="28"/>
          <w:szCs w:val="28"/>
        </w:rPr>
        <w:t xml:space="preserve">, адрес электронной почты: </w:t>
      </w:r>
      <w:proofErr w:type="spellStart"/>
      <w:r w:rsidRPr="003F61E4">
        <w:rPr>
          <w:rFonts w:ascii="Times New Roman" w:hAnsi="Times New Roman" w:cs="Times New Roman"/>
          <w:sz w:val="28"/>
          <w:szCs w:val="28"/>
          <w:lang w:val="en-US"/>
        </w:rPr>
        <w:t>kumi</w:t>
      </w:r>
      <w:proofErr w:type="spellEnd"/>
      <w:r w:rsidRPr="003F61E4">
        <w:rPr>
          <w:rFonts w:ascii="Times New Roman" w:hAnsi="Times New Roman" w:cs="Times New Roman"/>
          <w:sz w:val="28"/>
          <w:szCs w:val="28"/>
        </w:rPr>
        <w:t>36@</w:t>
      </w:r>
      <w:proofErr w:type="spellStart"/>
      <w:r w:rsidRPr="003F61E4">
        <w:rPr>
          <w:rFonts w:ascii="Times New Roman" w:hAnsi="Times New Roman" w:cs="Times New Roman"/>
          <w:sz w:val="28"/>
          <w:szCs w:val="28"/>
          <w:lang w:val="en-US"/>
        </w:rPr>
        <w:t>yandex</w:t>
      </w:r>
      <w:proofErr w:type="spellEnd"/>
      <w:r w:rsidRPr="003F61E4">
        <w:rPr>
          <w:rFonts w:ascii="Times New Roman" w:hAnsi="Times New Roman" w:cs="Times New Roman"/>
          <w:sz w:val="28"/>
          <w:szCs w:val="28"/>
        </w:rPr>
        <w:t>.</w:t>
      </w:r>
      <w:proofErr w:type="spellStart"/>
      <w:r w:rsidRPr="003F61E4">
        <w:rPr>
          <w:rFonts w:ascii="Times New Roman" w:hAnsi="Times New Roman" w:cs="Times New Roman"/>
          <w:sz w:val="28"/>
          <w:szCs w:val="28"/>
          <w:lang w:val="en-US"/>
        </w:rPr>
        <w:t>ru</w:t>
      </w:r>
      <w:proofErr w:type="spellEnd"/>
      <w:r w:rsidRPr="003F61E4">
        <w:rPr>
          <w:rFonts w:ascii="Times New Roman" w:hAnsi="Times New Roman" w:cs="Times New Roman"/>
          <w:sz w:val="28"/>
          <w:szCs w:val="28"/>
        </w:rPr>
        <w:t>.</w:t>
      </w:r>
    </w:p>
    <w:p w:rsidR="007A6E5F" w:rsidRPr="003F61E4" w:rsidRDefault="007A6E5F" w:rsidP="007A6E5F">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3F61E4">
        <w:rPr>
          <w:rFonts w:ascii="Times New Roman" w:hAnsi="Times New Roman" w:cs="Times New Roman"/>
          <w:sz w:val="28"/>
          <w:szCs w:val="28"/>
        </w:rPr>
        <w:t>Информацию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заявитель может получить в средствах массовой информации,  в местах нахождения органов, предоставляющих муниципальную услугу, на информационных стендах.</w:t>
      </w:r>
    </w:p>
    <w:p w:rsidR="007A6E5F" w:rsidRDefault="007A6E5F" w:rsidP="007A6E5F">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1.5. Информирование заявителей о порядке предоставления муниципальной услуги и услуг, которые являются необходимыми и обязательными для </w:t>
      </w:r>
      <w:r>
        <w:rPr>
          <w:rFonts w:ascii="Times New Roman" w:hAnsi="Times New Roman"/>
          <w:sz w:val="28"/>
          <w:szCs w:val="28"/>
        </w:rPr>
        <w:lastRenderedPageBreak/>
        <w:t>предоставления муниципальной услуги, сведений о ходе предоставления указанных услуг осуществляется в виде:</w:t>
      </w:r>
    </w:p>
    <w:p w:rsidR="007A6E5F" w:rsidRPr="00637BB3" w:rsidRDefault="007A6E5F" w:rsidP="007A6E5F">
      <w:pPr>
        <w:pStyle w:val="aa"/>
        <w:ind w:firstLine="567"/>
        <w:jc w:val="both"/>
        <w:rPr>
          <w:rFonts w:ascii="Times New Roman" w:hAnsi="Times New Roman" w:cs="Times New Roman"/>
          <w:sz w:val="28"/>
          <w:szCs w:val="28"/>
        </w:rPr>
      </w:pPr>
      <w:r w:rsidRPr="00637BB3">
        <w:rPr>
          <w:rFonts w:ascii="Times New Roman" w:hAnsi="Times New Roman" w:cs="Times New Roman"/>
          <w:sz w:val="28"/>
          <w:szCs w:val="28"/>
        </w:rPr>
        <w:t>- индивидуального информирования;</w:t>
      </w:r>
    </w:p>
    <w:p w:rsidR="007A6E5F" w:rsidRPr="00637BB3" w:rsidRDefault="007A6E5F" w:rsidP="007A6E5F">
      <w:pPr>
        <w:pStyle w:val="aa"/>
        <w:ind w:firstLine="567"/>
        <w:jc w:val="both"/>
        <w:rPr>
          <w:rFonts w:ascii="Times New Roman" w:hAnsi="Times New Roman" w:cs="Times New Roman"/>
          <w:sz w:val="28"/>
          <w:szCs w:val="28"/>
        </w:rPr>
      </w:pPr>
      <w:r w:rsidRPr="00637BB3">
        <w:rPr>
          <w:rFonts w:ascii="Times New Roman" w:hAnsi="Times New Roman" w:cs="Times New Roman"/>
          <w:sz w:val="28"/>
          <w:szCs w:val="28"/>
        </w:rPr>
        <w:t>- публичного информирования.</w:t>
      </w:r>
    </w:p>
    <w:p w:rsidR="007A6E5F" w:rsidRPr="00637BB3" w:rsidRDefault="007A6E5F" w:rsidP="007A6E5F">
      <w:pPr>
        <w:pStyle w:val="aa"/>
        <w:ind w:firstLine="567"/>
        <w:jc w:val="both"/>
        <w:rPr>
          <w:rFonts w:ascii="Times New Roman" w:hAnsi="Times New Roman" w:cs="Times New Roman"/>
          <w:sz w:val="28"/>
          <w:szCs w:val="28"/>
        </w:rPr>
      </w:pPr>
      <w:r w:rsidRPr="00637BB3">
        <w:rPr>
          <w:rFonts w:ascii="Times New Roman" w:hAnsi="Times New Roman" w:cs="Times New Roman"/>
          <w:sz w:val="28"/>
          <w:szCs w:val="28"/>
        </w:rPr>
        <w:t>Информирование проводится в форме:</w:t>
      </w:r>
    </w:p>
    <w:p w:rsidR="007A6E5F" w:rsidRPr="00637BB3" w:rsidRDefault="007A6E5F" w:rsidP="007A6E5F">
      <w:pPr>
        <w:pStyle w:val="aa"/>
        <w:ind w:firstLine="567"/>
        <w:jc w:val="both"/>
        <w:rPr>
          <w:rFonts w:ascii="Times New Roman" w:hAnsi="Times New Roman" w:cs="Times New Roman"/>
          <w:sz w:val="28"/>
          <w:szCs w:val="28"/>
        </w:rPr>
      </w:pPr>
      <w:r w:rsidRPr="00637BB3">
        <w:rPr>
          <w:rFonts w:ascii="Times New Roman" w:hAnsi="Times New Roman" w:cs="Times New Roman"/>
          <w:sz w:val="28"/>
          <w:szCs w:val="28"/>
        </w:rPr>
        <w:t>- устного информирования;</w:t>
      </w:r>
    </w:p>
    <w:p w:rsidR="007A6E5F" w:rsidRPr="00637BB3" w:rsidRDefault="007A6E5F" w:rsidP="007A6E5F">
      <w:pPr>
        <w:pStyle w:val="aa"/>
        <w:ind w:firstLine="567"/>
        <w:jc w:val="both"/>
        <w:rPr>
          <w:rFonts w:ascii="Times New Roman" w:hAnsi="Times New Roman" w:cs="Times New Roman"/>
          <w:sz w:val="28"/>
          <w:szCs w:val="28"/>
        </w:rPr>
      </w:pPr>
      <w:r w:rsidRPr="00637BB3">
        <w:rPr>
          <w:rFonts w:ascii="Times New Roman" w:hAnsi="Times New Roman" w:cs="Times New Roman"/>
          <w:sz w:val="28"/>
          <w:szCs w:val="28"/>
        </w:rPr>
        <w:t>- письменного информирования.</w:t>
      </w:r>
    </w:p>
    <w:p w:rsidR="007A6E5F" w:rsidRPr="00637BB3" w:rsidRDefault="007A6E5F" w:rsidP="007A6E5F">
      <w:pPr>
        <w:pStyle w:val="aa"/>
        <w:ind w:firstLine="567"/>
        <w:jc w:val="both"/>
        <w:rPr>
          <w:rFonts w:ascii="Times New Roman" w:hAnsi="Times New Roman" w:cs="Times New Roman"/>
          <w:sz w:val="28"/>
          <w:szCs w:val="28"/>
        </w:rPr>
      </w:pPr>
      <w:r w:rsidRPr="00637BB3">
        <w:rPr>
          <w:rFonts w:ascii="Times New Roman" w:hAnsi="Times New Roman" w:cs="Times New Roman"/>
          <w:sz w:val="28"/>
          <w:szCs w:val="28"/>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7A6E5F" w:rsidRPr="00637BB3" w:rsidRDefault="007A6E5F" w:rsidP="007A6E5F">
      <w:pPr>
        <w:pStyle w:val="aa"/>
        <w:ind w:firstLine="567"/>
        <w:jc w:val="both"/>
        <w:rPr>
          <w:rFonts w:ascii="Times New Roman" w:hAnsi="Times New Roman" w:cs="Times New Roman"/>
          <w:sz w:val="28"/>
          <w:szCs w:val="28"/>
        </w:rPr>
      </w:pPr>
      <w:r w:rsidRPr="00637BB3">
        <w:rPr>
          <w:rFonts w:ascii="Times New Roman" w:hAnsi="Times New Roman" w:cs="Times New Roman"/>
          <w:sz w:val="28"/>
          <w:szCs w:val="28"/>
        </w:rPr>
        <w:t xml:space="preserve">Индивидуальное письменное информирование о порядке предоставления муниципальной услуги при письменном обращении гражданина в отдел по управлению муниципальным имуществом </w:t>
      </w:r>
      <w:r>
        <w:rPr>
          <w:rFonts w:ascii="Times New Roman" w:hAnsi="Times New Roman" w:cs="Times New Roman"/>
          <w:sz w:val="28"/>
          <w:szCs w:val="28"/>
        </w:rPr>
        <w:t xml:space="preserve">и земельными отношениями </w:t>
      </w:r>
      <w:r w:rsidRPr="00637BB3">
        <w:rPr>
          <w:rFonts w:ascii="Times New Roman" w:hAnsi="Times New Roman" w:cs="Times New Roman"/>
          <w:sz w:val="28"/>
          <w:szCs w:val="28"/>
        </w:rPr>
        <w:t xml:space="preserve">администрации </w:t>
      </w:r>
      <w:r>
        <w:rPr>
          <w:rFonts w:ascii="Times New Roman" w:hAnsi="Times New Roman" w:cs="Times New Roman"/>
          <w:sz w:val="28"/>
          <w:szCs w:val="28"/>
        </w:rPr>
        <w:t>Новохоперского</w:t>
      </w:r>
      <w:r w:rsidRPr="00637BB3">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Воронежской области</w:t>
      </w:r>
      <w:r w:rsidRPr="00637BB3">
        <w:rPr>
          <w:rFonts w:ascii="Times New Roman" w:hAnsi="Times New Roman" w:cs="Times New Roman"/>
          <w:sz w:val="28"/>
          <w:szCs w:val="28"/>
        </w:rPr>
        <w:t>, осуществляется путем направления ответов почтовым отправлением, а также электронной почтой.</w:t>
      </w:r>
    </w:p>
    <w:p w:rsidR="000661C3" w:rsidRDefault="007A6E5F" w:rsidP="00356759">
      <w:pPr>
        <w:pStyle w:val="aa"/>
        <w:ind w:firstLine="567"/>
        <w:jc w:val="both"/>
        <w:rPr>
          <w:rFonts w:ascii="Times New Roman" w:hAnsi="Times New Roman" w:cs="Times New Roman"/>
          <w:sz w:val="28"/>
          <w:szCs w:val="28"/>
        </w:rPr>
      </w:pPr>
      <w:r w:rsidRPr="00637BB3">
        <w:rPr>
          <w:rFonts w:ascii="Times New Roman" w:hAnsi="Times New Roman" w:cs="Times New Roman"/>
          <w:sz w:val="28"/>
          <w:szCs w:val="28"/>
        </w:rPr>
        <w:t>При индивидуальном письменном информировании ответ направляется заявителю в течение 30 дней со дня регистрации обращения.</w:t>
      </w:r>
    </w:p>
    <w:p w:rsidR="00356759" w:rsidRDefault="00356759" w:rsidP="00356759">
      <w:pPr>
        <w:pStyle w:val="aa"/>
        <w:ind w:firstLine="567"/>
        <w:jc w:val="both"/>
        <w:rPr>
          <w:rFonts w:ascii="Times New Roman" w:hAnsi="Times New Roman"/>
          <w:sz w:val="28"/>
          <w:szCs w:val="28"/>
        </w:rPr>
      </w:pPr>
    </w:p>
    <w:p w:rsidR="000661C3"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2. СТАНДАРТ ПРЕДОСТАВЛЕНИЯ МУНИЦИПАЛЬНОЙ УСЛУГИ</w:t>
      </w:r>
    </w:p>
    <w:p w:rsidR="007A6E5F" w:rsidRPr="007A6E5F" w:rsidRDefault="007A6E5F" w:rsidP="007A6E5F">
      <w:pPr>
        <w:pStyle w:val="aa"/>
        <w:ind w:firstLine="567"/>
        <w:jc w:val="both"/>
        <w:rPr>
          <w:rFonts w:ascii="Times New Roman" w:hAnsi="Times New Roman" w:cs="Times New Roman"/>
          <w:sz w:val="28"/>
          <w:szCs w:val="28"/>
        </w:rPr>
      </w:pPr>
    </w:p>
    <w:p w:rsidR="004C3926" w:rsidRDefault="004C3926" w:rsidP="004C3926">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9583B" w:rsidRPr="007A6E5F">
        <w:rPr>
          <w:rFonts w:ascii="Times New Roman" w:hAnsi="Times New Roman" w:cs="Times New Roman"/>
          <w:sz w:val="28"/>
          <w:szCs w:val="28"/>
        </w:rPr>
        <w:t xml:space="preserve">2.1. Наименование муниципальной услуги </w:t>
      </w:r>
      <w:r>
        <w:rPr>
          <w:rFonts w:ascii="Times New Roman" w:hAnsi="Times New Roman" w:cs="Times New Roman"/>
          <w:sz w:val="28"/>
          <w:szCs w:val="28"/>
        </w:rPr>
        <w:t>–</w:t>
      </w:r>
      <w:r w:rsidR="00A9583B" w:rsidRPr="007A6E5F">
        <w:rPr>
          <w:rFonts w:ascii="Times New Roman" w:hAnsi="Times New Roman" w:cs="Times New Roman"/>
          <w:sz w:val="28"/>
          <w:szCs w:val="28"/>
        </w:rPr>
        <w:t xml:space="preserve"> </w:t>
      </w:r>
    </w:p>
    <w:p w:rsidR="000661C3" w:rsidRPr="007A6E5F" w:rsidRDefault="00A9583B" w:rsidP="004C3926">
      <w:pPr>
        <w:pStyle w:val="aa"/>
        <w:jc w:val="both"/>
        <w:rPr>
          <w:rFonts w:ascii="Times New Roman" w:hAnsi="Times New Roman" w:cs="Times New Roman"/>
          <w:sz w:val="28"/>
          <w:szCs w:val="28"/>
        </w:rPr>
      </w:pPr>
      <w:r w:rsidRPr="007A6E5F">
        <w:rPr>
          <w:rFonts w:ascii="Times New Roman" w:hAnsi="Times New Roman" w:cs="Times New Roman"/>
          <w:sz w:val="28"/>
          <w:szCs w:val="28"/>
        </w:rPr>
        <w:t>"</w:t>
      </w:r>
      <w:r w:rsidR="004C3926" w:rsidRPr="004C3926">
        <w:rPr>
          <w:rFonts w:ascii="Times New Roman" w:hAnsi="Times New Roman" w:cs="Times New Roman"/>
          <w:sz w:val="28"/>
          <w:szCs w:val="28"/>
        </w:rPr>
        <w:t xml:space="preserve"> </w:t>
      </w:r>
      <w:r w:rsidR="004C3926" w:rsidRPr="007A6E5F">
        <w:rPr>
          <w:rFonts w:ascii="Times New Roman" w:hAnsi="Times New Roman" w:cs="Times New Roman"/>
          <w:sz w:val="28"/>
          <w:szCs w:val="28"/>
        </w:rPr>
        <w:t xml:space="preserve">Предоставление в аренду </w:t>
      </w:r>
      <w:r w:rsidR="004C3926">
        <w:rPr>
          <w:rFonts w:ascii="Times New Roman" w:hAnsi="Times New Roman" w:cs="Times New Roman"/>
          <w:sz w:val="28"/>
          <w:szCs w:val="28"/>
        </w:rPr>
        <w:t xml:space="preserve">и безвозмездное  пользование </w:t>
      </w:r>
      <w:r w:rsidR="004C3926" w:rsidRPr="007A6E5F">
        <w:rPr>
          <w:rFonts w:ascii="Times New Roman" w:hAnsi="Times New Roman" w:cs="Times New Roman"/>
          <w:sz w:val="28"/>
          <w:szCs w:val="28"/>
        </w:rPr>
        <w:t>муниципального имущества</w:t>
      </w:r>
      <w:r w:rsidR="004C3926">
        <w:rPr>
          <w:rFonts w:ascii="Times New Roman" w:hAnsi="Times New Roman" w:cs="Times New Roman"/>
          <w:sz w:val="28"/>
          <w:szCs w:val="28"/>
        </w:rPr>
        <w:t xml:space="preserve">  </w:t>
      </w:r>
      <w:r w:rsidRPr="007A6E5F">
        <w:rPr>
          <w:rFonts w:ascii="Times New Roman" w:hAnsi="Times New Roman" w:cs="Times New Roman"/>
          <w:sz w:val="28"/>
          <w:szCs w:val="28"/>
        </w:rPr>
        <w:t xml:space="preserve">" </w:t>
      </w:r>
    </w:p>
    <w:p w:rsidR="007A6E5F" w:rsidRPr="00605322" w:rsidRDefault="007A6E5F" w:rsidP="007A6E5F">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605322">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Новохоперского</w:t>
      </w:r>
      <w:r w:rsidRPr="00605322">
        <w:rPr>
          <w:rFonts w:ascii="Times New Roman" w:hAnsi="Times New Roman" w:cs="Times New Roman"/>
          <w:sz w:val="28"/>
          <w:szCs w:val="28"/>
        </w:rPr>
        <w:t xml:space="preserve"> муниципального района. Структурное подразделение администрации </w:t>
      </w:r>
      <w:r>
        <w:rPr>
          <w:rFonts w:ascii="Times New Roman" w:hAnsi="Times New Roman" w:cs="Times New Roman"/>
          <w:sz w:val="28"/>
          <w:szCs w:val="28"/>
        </w:rPr>
        <w:t>Новохоперского</w:t>
      </w:r>
      <w:r w:rsidRPr="00605322">
        <w:rPr>
          <w:rFonts w:ascii="Times New Roman" w:hAnsi="Times New Roman" w:cs="Times New Roman"/>
          <w:sz w:val="28"/>
          <w:szCs w:val="28"/>
        </w:rPr>
        <w:t xml:space="preserve"> муниципального района, обеспечивающее организацию предоставления муниципальной услуги отдел по управлению муниципальным имуществом </w:t>
      </w:r>
      <w:r>
        <w:rPr>
          <w:rFonts w:ascii="Times New Roman" w:hAnsi="Times New Roman" w:cs="Times New Roman"/>
          <w:sz w:val="28"/>
          <w:szCs w:val="28"/>
        </w:rPr>
        <w:t xml:space="preserve">и земельными отношениями </w:t>
      </w:r>
      <w:r w:rsidRPr="00605322">
        <w:rPr>
          <w:rFonts w:ascii="Times New Roman" w:hAnsi="Times New Roman" w:cs="Times New Roman"/>
          <w:sz w:val="28"/>
          <w:szCs w:val="28"/>
        </w:rPr>
        <w:t xml:space="preserve">администрации </w:t>
      </w:r>
      <w:r>
        <w:rPr>
          <w:rFonts w:ascii="Times New Roman" w:hAnsi="Times New Roman" w:cs="Times New Roman"/>
          <w:sz w:val="28"/>
          <w:szCs w:val="28"/>
        </w:rPr>
        <w:t>Новохоперского</w:t>
      </w:r>
      <w:r w:rsidRPr="00605322">
        <w:rPr>
          <w:rFonts w:ascii="Times New Roman" w:hAnsi="Times New Roman" w:cs="Times New Roman"/>
          <w:sz w:val="28"/>
          <w:szCs w:val="28"/>
        </w:rPr>
        <w:t xml:space="preserve"> муниципального района.</w:t>
      </w:r>
    </w:p>
    <w:p w:rsidR="000661C3" w:rsidRPr="007A6E5F" w:rsidRDefault="007A6E5F" w:rsidP="005D0E13">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A9583B" w:rsidRPr="007A6E5F">
        <w:rPr>
          <w:rFonts w:ascii="Times New Roman" w:hAnsi="Times New Roman" w:cs="Times New Roman"/>
          <w:sz w:val="28"/>
          <w:szCs w:val="28"/>
        </w:rPr>
        <w:t>Результат предоставления муниципальной услуги.</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 Результатом предоставления муниципальной услуги является:</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 </w:t>
      </w:r>
      <w:r w:rsidRPr="007A6E5F">
        <w:rPr>
          <w:rFonts w:ascii="Times New Roman" w:hAnsi="Times New Roman" w:cs="Times New Roman"/>
          <w:sz w:val="28"/>
          <w:szCs w:val="28"/>
        </w:rPr>
        <w:tab/>
        <w:t xml:space="preserve">- заключение договора аренды муниципального имущества; </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  - сообщения об отказе в предоставлении муниципального имущества в аренду.</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2.4. Срок предоставления муниципальной услуги.</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Срок предоставления муниципальной услуги не должен превышать 60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Регистрация  заявления производится 1 день. Рассмотрение поступивших документов и принятие решения 30 дней. Срок выдачи документов 1 день. </w:t>
      </w:r>
    </w:p>
    <w:p w:rsidR="000661C3" w:rsidRPr="007A6E5F" w:rsidRDefault="007A6E5F" w:rsidP="007A6E5F">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00A9583B" w:rsidRPr="007A6E5F">
        <w:rPr>
          <w:rFonts w:ascii="Times New Roman" w:hAnsi="Times New Roman" w:cs="Times New Roman"/>
          <w:sz w:val="28"/>
          <w:szCs w:val="28"/>
        </w:rPr>
        <w:t>Правовые основания для предоставления муниципальной услуги.</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Предоставление муниципальной услуги по предоставлению в аренду муниципального имущества </w:t>
      </w:r>
      <w:r w:rsidR="007D40EC">
        <w:rPr>
          <w:rFonts w:ascii="Times New Roman" w:hAnsi="Times New Roman" w:cs="Times New Roman"/>
          <w:sz w:val="28"/>
          <w:szCs w:val="28"/>
        </w:rPr>
        <w:t>Новохоперского</w:t>
      </w:r>
      <w:r w:rsidRPr="007A6E5F">
        <w:rPr>
          <w:rFonts w:ascii="Times New Roman" w:hAnsi="Times New Roman" w:cs="Times New Roman"/>
          <w:sz w:val="28"/>
          <w:szCs w:val="28"/>
        </w:rPr>
        <w:t xml:space="preserve"> муниципального района Воронежской области осуществляется в соответствии </w:t>
      </w:r>
      <w:proofErr w:type="gramStart"/>
      <w:r w:rsidRPr="007A6E5F">
        <w:rPr>
          <w:rFonts w:ascii="Times New Roman" w:hAnsi="Times New Roman" w:cs="Times New Roman"/>
          <w:sz w:val="28"/>
          <w:szCs w:val="28"/>
        </w:rPr>
        <w:t>с</w:t>
      </w:r>
      <w:proofErr w:type="gramEnd"/>
      <w:r w:rsidRPr="007A6E5F">
        <w:rPr>
          <w:rFonts w:ascii="Times New Roman" w:hAnsi="Times New Roman" w:cs="Times New Roman"/>
          <w:sz w:val="28"/>
          <w:szCs w:val="28"/>
        </w:rPr>
        <w:t>:</w:t>
      </w:r>
    </w:p>
    <w:p w:rsidR="000661C3" w:rsidRPr="007A6E5F" w:rsidRDefault="007D40EC" w:rsidP="007A6E5F">
      <w:pPr>
        <w:pStyle w:val="aa"/>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583B" w:rsidRPr="007A6E5F">
        <w:rPr>
          <w:rFonts w:ascii="Times New Roman" w:hAnsi="Times New Roman" w:cs="Times New Roman"/>
          <w:sz w:val="28"/>
          <w:szCs w:val="28"/>
        </w:rPr>
        <w:t>Гражданским кодексом Российской Федерации от 30 ноября 1994 года № 51-ФЗ;</w:t>
      </w:r>
    </w:p>
    <w:p w:rsidR="000661C3" w:rsidRPr="007A6E5F" w:rsidRDefault="007D40EC" w:rsidP="007A6E5F">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583B" w:rsidRPr="007A6E5F">
        <w:rPr>
          <w:rFonts w:ascii="Times New Roman" w:hAnsi="Times New Roman" w:cs="Times New Roman"/>
          <w:sz w:val="28"/>
          <w:szCs w:val="28"/>
        </w:rPr>
        <w:t>Федеральным законом от 21 июля 1997 года № 122-ФЗ «О государственной регистрации прав на недви</w:t>
      </w:r>
      <w:r>
        <w:rPr>
          <w:rFonts w:ascii="Times New Roman" w:hAnsi="Times New Roman" w:cs="Times New Roman"/>
          <w:sz w:val="28"/>
          <w:szCs w:val="28"/>
        </w:rPr>
        <w:t>жимое имущество и сделок с ним»</w:t>
      </w:r>
      <w:r w:rsidR="00A9583B" w:rsidRPr="007A6E5F">
        <w:rPr>
          <w:rFonts w:ascii="Times New Roman" w:hAnsi="Times New Roman" w:cs="Times New Roman"/>
          <w:sz w:val="28"/>
          <w:szCs w:val="28"/>
        </w:rPr>
        <w:t>;</w:t>
      </w:r>
    </w:p>
    <w:p w:rsidR="000661C3" w:rsidRPr="007A6E5F" w:rsidRDefault="007D40EC" w:rsidP="007D40EC">
      <w:pPr>
        <w:pStyle w:val="aa"/>
        <w:jc w:val="both"/>
        <w:rPr>
          <w:rFonts w:ascii="Times New Roman" w:hAnsi="Times New Roman" w:cs="Times New Roman"/>
          <w:sz w:val="28"/>
          <w:szCs w:val="28"/>
        </w:rPr>
      </w:pPr>
      <w:r>
        <w:rPr>
          <w:rFonts w:ascii="Times New Roman" w:hAnsi="Times New Roman" w:cs="Times New Roman"/>
          <w:sz w:val="28"/>
          <w:szCs w:val="28"/>
        </w:rPr>
        <w:t xml:space="preserve">        - </w:t>
      </w:r>
      <w:r w:rsidR="00A9583B" w:rsidRPr="007A6E5F">
        <w:rPr>
          <w:rFonts w:ascii="Times New Roman" w:hAnsi="Times New Roman" w:cs="Times New Roman"/>
          <w:sz w:val="28"/>
          <w:szCs w:val="28"/>
        </w:rPr>
        <w:t>Федеральным законом от 06.10.2003 г.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00A9583B" w:rsidRPr="007A6E5F">
        <w:rPr>
          <w:rFonts w:ascii="Times New Roman" w:hAnsi="Times New Roman" w:cs="Times New Roman"/>
          <w:sz w:val="28"/>
          <w:szCs w:val="28"/>
        </w:rPr>
        <w:t>;</w:t>
      </w:r>
    </w:p>
    <w:p w:rsidR="000661C3" w:rsidRPr="007A6E5F" w:rsidRDefault="007D40EC" w:rsidP="007A6E5F">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A9583B" w:rsidRPr="007A6E5F">
        <w:rPr>
          <w:rFonts w:ascii="Times New Roman" w:hAnsi="Times New Roman" w:cs="Times New Roman"/>
          <w:sz w:val="28"/>
          <w:szCs w:val="28"/>
        </w:rPr>
        <w:t>Федеральным законом от 26.07.2006 г. № 135 – ФЗ «О защите конкуренции»;</w:t>
      </w:r>
    </w:p>
    <w:p w:rsidR="000661C3" w:rsidRPr="007A6E5F" w:rsidRDefault="007D40EC" w:rsidP="007A6E5F">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583B" w:rsidRPr="007A6E5F">
        <w:rPr>
          <w:rFonts w:ascii="Times New Roman" w:hAnsi="Times New Roman" w:cs="Times New Roman"/>
          <w:sz w:val="28"/>
          <w:szCs w:val="28"/>
        </w:rPr>
        <w:t xml:space="preserve">Федеральным законом от 29.07.1998 г. № 135 – ФЗ «Об оценочной деятельности в Российской Федерации»; </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2.6.1. Для получения муниципального имущества в аренду заявитель подает  в администрацию </w:t>
      </w:r>
      <w:r w:rsidR="007D40EC">
        <w:rPr>
          <w:rFonts w:ascii="Times New Roman" w:hAnsi="Times New Roman" w:cs="Times New Roman"/>
          <w:sz w:val="28"/>
          <w:szCs w:val="28"/>
        </w:rPr>
        <w:t>Новохоперского</w:t>
      </w:r>
      <w:r w:rsidRPr="007A6E5F">
        <w:rPr>
          <w:rFonts w:ascii="Times New Roman" w:hAnsi="Times New Roman" w:cs="Times New Roman"/>
          <w:sz w:val="28"/>
          <w:szCs w:val="28"/>
        </w:rPr>
        <w:t xml:space="preserve"> муниципального района заявление в письменной форме: лично, по почте, по электронной почте согласно приложению № 1 к настоящему Административному регламенту.</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К заявлению заявитель прилагает следующие документы:</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 2.6.2. Заявитель – юридическое лицо  к заявлению прилагает следующие документы:</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    1)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 </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    2) заверенную копию документа, подтверждающего полномочия руководителя предприятия (организации);</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   3) надлежащим образом оформленную доверенность на имя представителя, в случае подачи заявления представителем предприятия (организации) - с копией паспорта представителя.</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    2.6.3. Заявитель - физическое лицо (индивидуальный предприниматель) к заявлению прилагает следующие документы:</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   1)  копию паспорта;</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   2) надлежащим образом оформленную доверенность на имя представителя в случае подачи заявления представителем предпринимателя - с копией паспорта представителя.</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     Копии перечисленных документов представляются в 1 экземпляре.</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отсутствие документов, предусмотренных пунктом 2.6 настоящего Административного регламента, или предоставление документов не в полном объеме;</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предоставление заявителем документов, содержащих ошибки или противоречивые сведения;</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заявление подано лицом, не уполномоченным совершать такого рода действия.</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lastRenderedPageBreak/>
        <w:t>- письменное заявление гражданина о возврате документов, представленных им для получения муниципальной услуги;</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заявитель имеет задолженность по арендной плате, коммунальным платежам по ранее заключенным договорам аренды муниципального имущества;</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 заявитель находится в процедуре банкротства, в соответствии с Федеральным законом от 26 октября 2002 года </w:t>
      </w:r>
      <w:r w:rsidR="007D40EC">
        <w:rPr>
          <w:rFonts w:ascii="Times New Roman" w:hAnsi="Times New Roman" w:cs="Times New Roman"/>
          <w:sz w:val="28"/>
          <w:szCs w:val="28"/>
        </w:rPr>
        <w:t>№</w:t>
      </w:r>
      <w:r w:rsidRPr="007A6E5F">
        <w:rPr>
          <w:rFonts w:ascii="Times New Roman" w:hAnsi="Times New Roman" w:cs="Times New Roman"/>
          <w:sz w:val="28"/>
          <w:szCs w:val="28"/>
        </w:rPr>
        <w:t xml:space="preserve"> 127-ФЗ «О несостоятельности (банкротстве)» на основании соответствующего судебного акта;</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муниципальное имущество, указанное в заявке обременено правами третьих лиц;</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имущество, на которое подана заявка на аренду,  используется или будет использоваться для муниципальных нужд;</w:t>
      </w:r>
    </w:p>
    <w:p w:rsidR="000661C3" w:rsidRPr="007A6E5F" w:rsidRDefault="00A9583B" w:rsidP="007D40EC">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 xml:space="preserve">- имущество не относится к собственности </w:t>
      </w:r>
      <w:r w:rsidR="001D03A9">
        <w:rPr>
          <w:rFonts w:ascii="Times New Roman" w:hAnsi="Times New Roman" w:cs="Times New Roman"/>
          <w:sz w:val="28"/>
          <w:szCs w:val="28"/>
        </w:rPr>
        <w:t>Новохоперского</w:t>
      </w:r>
      <w:r w:rsidRPr="007A6E5F">
        <w:rPr>
          <w:rFonts w:ascii="Times New Roman" w:hAnsi="Times New Roman" w:cs="Times New Roman"/>
          <w:sz w:val="28"/>
          <w:szCs w:val="28"/>
        </w:rPr>
        <w:t xml:space="preserve"> муниципального района;</w:t>
      </w:r>
    </w:p>
    <w:p w:rsidR="000661C3" w:rsidRPr="007A6E5F" w:rsidRDefault="00A9583B" w:rsidP="001D03A9">
      <w:pPr>
        <w:pStyle w:val="aa"/>
        <w:ind w:firstLine="426"/>
        <w:jc w:val="both"/>
        <w:rPr>
          <w:rFonts w:ascii="Times New Roman" w:hAnsi="Times New Roman" w:cs="Times New Roman"/>
          <w:sz w:val="28"/>
          <w:szCs w:val="28"/>
        </w:rPr>
      </w:pPr>
      <w:r w:rsidRPr="007A6E5F">
        <w:rPr>
          <w:rFonts w:ascii="Times New Roman" w:hAnsi="Times New Roman" w:cs="Times New Roman"/>
          <w:sz w:val="28"/>
          <w:szCs w:val="28"/>
        </w:rPr>
        <w:t xml:space="preserve">  - содержание заявления и предоставленных документов не соответствует требованиям настоящего Административного регламента;</w:t>
      </w:r>
    </w:p>
    <w:p w:rsidR="000661C3" w:rsidRPr="007A6E5F" w:rsidRDefault="001D03A9" w:rsidP="001D03A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9583B" w:rsidRPr="007A6E5F">
        <w:rPr>
          <w:rFonts w:ascii="Times New Roman" w:hAnsi="Times New Roman" w:cs="Times New Roman"/>
          <w:sz w:val="28"/>
          <w:szCs w:val="28"/>
        </w:rPr>
        <w:t>- к заявлению не приложены документы предусмотренные разделом 2.6  настоящего Административного регламента.</w:t>
      </w:r>
    </w:p>
    <w:p w:rsidR="000661C3" w:rsidRPr="007A6E5F" w:rsidRDefault="001D03A9" w:rsidP="007A6E5F">
      <w:pPr>
        <w:pStyle w:val="aa"/>
        <w:ind w:firstLine="567"/>
        <w:jc w:val="both"/>
        <w:rPr>
          <w:rFonts w:ascii="Times New Roman" w:hAnsi="Times New Roman" w:cs="Times New Roman"/>
          <w:sz w:val="28"/>
          <w:szCs w:val="28"/>
        </w:rPr>
      </w:pPr>
      <w:r>
        <w:rPr>
          <w:rFonts w:ascii="Times New Roman" w:hAnsi="Times New Roman" w:cs="Times New Roman"/>
          <w:sz w:val="28"/>
          <w:szCs w:val="28"/>
        </w:rPr>
        <w:t>2.9.</w:t>
      </w:r>
      <w:r w:rsidR="00A9583B" w:rsidRPr="007A6E5F">
        <w:rPr>
          <w:rFonts w:ascii="Times New Roman" w:hAnsi="Times New Roman" w:cs="Times New Roman"/>
          <w:sz w:val="28"/>
          <w:szCs w:val="28"/>
        </w:rPr>
        <w:t xml:space="preserve"> Муниципальная услуга предоставляется на бесплатной основе.</w:t>
      </w:r>
    </w:p>
    <w:p w:rsidR="001D03A9" w:rsidRPr="003F61E4" w:rsidRDefault="001D03A9" w:rsidP="001D03A9">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03A9" w:rsidRPr="003F61E4" w:rsidRDefault="001D03A9" w:rsidP="001D03A9">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2.10.</w:t>
      </w:r>
      <w:r>
        <w:rPr>
          <w:rFonts w:ascii="Times New Roman" w:hAnsi="Times New Roman" w:cs="Times New Roman"/>
          <w:sz w:val="28"/>
          <w:szCs w:val="28"/>
        </w:rPr>
        <w:t>1</w:t>
      </w:r>
      <w:r w:rsidRPr="003F61E4">
        <w:rPr>
          <w:rFonts w:ascii="Times New Roman" w:hAnsi="Times New Roman" w:cs="Times New Roman"/>
          <w:sz w:val="28"/>
          <w:szCs w:val="28"/>
        </w:rPr>
        <w:t>. При возможности около здания организуются парковочные места для автотранспорта.</w:t>
      </w:r>
    </w:p>
    <w:p w:rsidR="001D03A9" w:rsidRPr="003F61E4" w:rsidRDefault="001D03A9" w:rsidP="001D03A9">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Доступ заявителей к парковочным местам является бесплатным.</w:t>
      </w:r>
    </w:p>
    <w:p w:rsidR="001D03A9" w:rsidRPr="003F61E4" w:rsidRDefault="001D03A9" w:rsidP="001D03A9">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2.10.</w:t>
      </w:r>
      <w:r>
        <w:rPr>
          <w:rFonts w:ascii="Times New Roman" w:hAnsi="Times New Roman" w:cs="Times New Roman"/>
          <w:sz w:val="28"/>
          <w:szCs w:val="28"/>
        </w:rPr>
        <w:t>2</w:t>
      </w:r>
      <w:r w:rsidRPr="003F61E4">
        <w:rPr>
          <w:rFonts w:ascii="Times New Roman" w:hAnsi="Times New Roman" w:cs="Times New Roman"/>
          <w:sz w:val="28"/>
          <w:szCs w:val="28"/>
        </w:rPr>
        <w:t>. Центральный вход в здание, где располагается отдел по управлению муниципальным имуществом</w:t>
      </w:r>
      <w:r>
        <w:rPr>
          <w:rFonts w:ascii="Times New Roman" w:hAnsi="Times New Roman" w:cs="Times New Roman"/>
          <w:sz w:val="28"/>
          <w:szCs w:val="28"/>
        </w:rPr>
        <w:t xml:space="preserve"> и земельными отношениями</w:t>
      </w:r>
      <w:r w:rsidRPr="003F61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61E4">
        <w:rPr>
          <w:rFonts w:ascii="Times New Roman" w:hAnsi="Times New Roman" w:cs="Times New Roman"/>
          <w:sz w:val="28"/>
          <w:szCs w:val="28"/>
        </w:rPr>
        <w:t>должен быть оборудован информационной табличкой (вывеской), содержащей информацию о наименовании, месте нахождения.</w:t>
      </w:r>
    </w:p>
    <w:p w:rsidR="001D03A9" w:rsidRPr="003F61E4" w:rsidRDefault="001D03A9" w:rsidP="001D03A9">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2.10.</w:t>
      </w:r>
      <w:r>
        <w:rPr>
          <w:rFonts w:ascii="Times New Roman" w:hAnsi="Times New Roman" w:cs="Times New Roman"/>
          <w:sz w:val="28"/>
          <w:szCs w:val="28"/>
        </w:rPr>
        <w:t>3</w:t>
      </w:r>
      <w:r w:rsidRPr="003F61E4">
        <w:rPr>
          <w:rFonts w:ascii="Times New Roman" w:hAnsi="Times New Roman" w:cs="Times New Roman"/>
          <w:sz w:val="28"/>
          <w:szCs w:val="28"/>
        </w:rPr>
        <w:t>. В помещениях для ожидания заявителям отводятся места, оборудованные стулья</w:t>
      </w:r>
      <w:r>
        <w:rPr>
          <w:rFonts w:ascii="Times New Roman" w:hAnsi="Times New Roman" w:cs="Times New Roman"/>
          <w:sz w:val="28"/>
          <w:szCs w:val="28"/>
        </w:rPr>
        <w:t>, стол.</w:t>
      </w:r>
    </w:p>
    <w:p w:rsidR="001D03A9" w:rsidRPr="003F61E4" w:rsidRDefault="001D03A9" w:rsidP="001D03A9">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2.10.</w:t>
      </w:r>
      <w:r>
        <w:rPr>
          <w:rFonts w:ascii="Times New Roman" w:hAnsi="Times New Roman" w:cs="Times New Roman"/>
          <w:sz w:val="28"/>
          <w:szCs w:val="28"/>
        </w:rPr>
        <w:t>4</w:t>
      </w:r>
      <w:r w:rsidRPr="003F61E4">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оборудуются:</w:t>
      </w:r>
    </w:p>
    <w:p w:rsidR="001D03A9" w:rsidRPr="003F61E4" w:rsidRDefault="001D03A9" w:rsidP="001D03A9">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1D03A9" w:rsidRPr="003F61E4" w:rsidRDefault="001D03A9" w:rsidP="001D03A9">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 стульями и столами для оформления документов.</w:t>
      </w:r>
    </w:p>
    <w:p w:rsidR="001D03A9" w:rsidRPr="003F61E4" w:rsidRDefault="001D03A9" w:rsidP="001D03A9">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К информационным стендам должна быть обеспечена возможность свободного доступа граждан</w:t>
      </w:r>
      <w:r>
        <w:rPr>
          <w:rFonts w:ascii="Times New Roman" w:hAnsi="Times New Roman" w:cs="Times New Roman"/>
          <w:sz w:val="28"/>
          <w:szCs w:val="28"/>
        </w:rPr>
        <w:t>:</w:t>
      </w:r>
    </w:p>
    <w:p w:rsidR="001D03A9" w:rsidRPr="003F61E4" w:rsidRDefault="001D03A9" w:rsidP="001D03A9">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F61E4">
        <w:rPr>
          <w:rFonts w:ascii="Times New Roman" w:hAnsi="Times New Roman" w:cs="Times New Roman"/>
          <w:sz w:val="28"/>
          <w:szCs w:val="28"/>
        </w:rPr>
        <w:t>режим работы органов, предоставляющих муниципальную услугу;</w:t>
      </w:r>
    </w:p>
    <w:p w:rsidR="001D03A9" w:rsidRPr="003F61E4" w:rsidRDefault="001D03A9" w:rsidP="001D03A9">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F61E4">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образцы заполнения запросов;</w:t>
      </w:r>
    </w:p>
    <w:p w:rsidR="001D03A9" w:rsidRPr="004A2CF9" w:rsidRDefault="001D03A9" w:rsidP="001D03A9">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2CF9">
        <w:rPr>
          <w:rFonts w:ascii="Times New Roman" w:hAnsi="Times New Roman" w:cs="Times New Roman"/>
          <w:sz w:val="28"/>
          <w:szCs w:val="28"/>
        </w:rPr>
        <w:t>перечень документов, необходимых для предоставления муниципальной услуги;</w:t>
      </w:r>
    </w:p>
    <w:p w:rsidR="001D03A9" w:rsidRDefault="001D03A9" w:rsidP="001D03A9">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2.10.</w:t>
      </w:r>
      <w:r>
        <w:rPr>
          <w:rFonts w:ascii="Times New Roman" w:hAnsi="Times New Roman" w:cs="Times New Roman"/>
          <w:sz w:val="28"/>
          <w:szCs w:val="28"/>
        </w:rPr>
        <w:t>5</w:t>
      </w:r>
      <w:r w:rsidRPr="003F61E4">
        <w:rPr>
          <w:rFonts w:ascii="Times New Roman" w:hAnsi="Times New Roman" w:cs="Times New Roman"/>
          <w:sz w:val="28"/>
          <w:szCs w:val="28"/>
        </w:rPr>
        <w:t xml:space="preserve">. Помещения для приема заявителей должны быть оборудованы табличками с указанием номера кабинета и должности лица, осуществляющего </w:t>
      </w:r>
      <w:r w:rsidRPr="003F61E4">
        <w:rPr>
          <w:rFonts w:ascii="Times New Roman" w:hAnsi="Times New Roman" w:cs="Times New Roman"/>
          <w:sz w:val="28"/>
          <w:szCs w:val="28"/>
        </w:rPr>
        <w:lastRenderedPageBreak/>
        <w:t>прием. Место для приема заявителей должно быть оборудовано стулом, иметь место для написания и размещения документов, заявлений.</w:t>
      </w:r>
    </w:p>
    <w:p w:rsidR="000661C3" w:rsidRPr="007A6E5F" w:rsidRDefault="00A9583B" w:rsidP="007A6E5F">
      <w:pPr>
        <w:pStyle w:val="aa"/>
        <w:ind w:firstLine="567"/>
        <w:jc w:val="both"/>
        <w:rPr>
          <w:rFonts w:ascii="Times New Roman" w:hAnsi="Times New Roman" w:cs="Times New Roman"/>
          <w:sz w:val="28"/>
          <w:szCs w:val="28"/>
        </w:rPr>
      </w:pPr>
      <w:r w:rsidRPr="007A6E5F">
        <w:rPr>
          <w:rFonts w:ascii="Times New Roman" w:hAnsi="Times New Roman" w:cs="Times New Roman"/>
          <w:sz w:val="28"/>
          <w:szCs w:val="28"/>
        </w:rPr>
        <w:t>2.11. Показатели доступности и качества муниципальных услуг:</w:t>
      </w:r>
    </w:p>
    <w:p w:rsidR="000661C3" w:rsidRDefault="00A9583B" w:rsidP="001D03A9">
      <w:pPr>
        <w:pStyle w:val="aa"/>
        <w:ind w:firstLine="567"/>
        <w:jc w:val="both"/>
        <w:rPr>
          <w:rFonts w:ascii="Times New Roman" w:hAnsi="Times New Roman"/>
          <w:color w:val="00FFFF"/>
          <w:sz w:val="28"/>
          <w:szCs w:val="28"/>
        </w:rPr>
      </w:pPr>
      <w:r w:rsidRPr="007A6E5F">
        <w:rPr>
          <w:rFonts w:ascii="Times New Roman" w:hAnsi="Times New Roman" w:cs="Times New Roman"/>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0661C3" w:rsidRDefault="000661C3">
      <w:pPr>
        <w:autoSpaceDE w:val="0"/>
        <w:spacing w:line="240" w:lineRule="auto"/>
        <w:rPr>
          <w:rFonts w:ascii="Times New Roman" w:hAnsi="Times New Roman"/>
          <w:sz w:val="28"/>
          <w:szCs w:val="28"/>
        </w:rPr>
      </w:pPr>
    </w:p>
    <w:p w:rsidR="000661C3" w:rsidRPr="001D03A9" w:rsidRDefault="00A9583B">
      <w:pPr>
        <w:autoSpaceDE w:val="0"/>
        <w:spacing w:line="240" w:lineRule="auto"/>
        <w:jc w:val="center"/>
        <w:rPr>
          <w:rFonts w:ascii="Times New Roman" w:hAnsi="Times New Roman"/>
          <w:bCs/>
          <w:sz w:val="28"/>
          <w:szCs w:val="28"/>
        </w:rPr>
      </w:pPr>
      <w:r w:rsidRPr="001D03A9">
        <w:rPr>
          <w:rFonts w:ascii="Times New Roman" w:hAnsi="Times New Roman"/>
          <w:bCs/>
          <w:sz w:val="28"/>
          <w:szCs w:val="28"/>
          <w:lang w:val="en-US"/>
        </w:rPr>
        <w:t>III</w:t>
      </w:r>
      <w:r w:rsidRPr="001D03A9">
        <w:rPr>
          <w:rFonts w:ascii="Times New Roman" w:hAnsi="Times New Roman"/>
          <w:bCs/>
          <w:sz w:val="28"/>
          <w:szCs w:val="28"/>
        </w:rPr>
        <w:t>. СОСТАВ, ПОСЛЕДОВАТЕЛЬНОСТЬ И СРОКИ ВЫПОЛНЕНИЯ АДМИНИСТРАТИВНЫХ ПРОЦЕДУР (ДЕЙСТВИЙ), ТРЕБОВАНИЯ К ПОРЯДКУ ИХ ВЫПОЛНЕНИЯ</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3.1. Блок-схема предоставления муниципальной услуги приведена в приложении № 2  к настоящему Административному регламенту.</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консультация заявителя </w:t>
      </w:r>
      <w:r w:rsidR="005D0E13">
        <w:rPr>
          <w:rFonts w:ascii="Times New Roman" w:hAnsi="Times New Roman" w:cs="Times New Roman"/>
          <w:sz w:val="28"/>
          <w:szCs w:val="28"/>
        </w:rPr>
        <w:t xml:space="preserve">о порядке предоставления </w:t>
      </w:r>
      <w:r w:rsidRPr="001D03A9">
        <w:rPr>
          <w:rFonts w:ascii="Times New Roman" w:hAnsi="Times New Roman" w:cs="Times New Roman"/>
          <w:sz w:val="28"/>
          <w:szCs w:val="28"/>
        </w:rPr>
        <w:t>муниципальной услуги;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прием и регистрация заявления с  документами;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рассмотрение заявления с документами;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принятие решения о предоставлении имущества в аренду или подготовка сообщения об отказе в предоставлении муниципальной услуги;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проведение торгов;</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заключение договора аренды муниципального имущества.</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bCs/>
          <w:sz w:val="28"/>
          <w:szCs w:val="28"/>
        </w:rPr>
        <w:t>3.3. Последовательность и сроки выполнения административных процедур, а также требования к порядку их выполнения.</w:t>
      </w:r>
      <w:r w:rsidRPr="001D03A9">
        <w:rPr>
          <w:rFonts w:ascii="Times New Roman" w:hAnsi="Times New Roman" w:cs="Times New Roman"/>
          <w:sz w:val="28"/>
          <w:szCs w:val="28"/>
        </w:rPr>
        <w:t xml:space="preserve">                        </w:t>
      </w:r>
    </w:p>
    <w:p w:rsidR="000661C3" w:rsidRPr="001D03A9" w:rsidRDefault="00A9583B" w:rsidP="001D03A9">
      <w:pPr>
        <w:pStyle w:val="aa"/>
        <w:ind w:firstLine="567"/>
        <w:jc w:val="both"/>
        <w:rPr>
          <w:rFonts w:ascii="Times New Roman" w:hAnsi="Times New Roman" w:cs="Times New Roman"/>
          <w:bCs/>
          <w:sz w:val="28"/>
          <w:szCs w:val="28"/>
        </w:rPr>
      </w:pPr>
      <w:r w:rsidRPr="001D03A9">
        <w:rPr>
          <w:rFonts w:ascii="Times New Roman" w:hAnsi="Times New Roman" w:cs="Times New Roman"/>
          <w:bCs/>
          <w:sz w:val="28"/>
          <w:szCs w:val="28"/>
        </w:rPr>
        <w:t>3.3.1. Консультация заявителя муниципальной услуги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Консультации  по вопросам предоставления муниципальной услуги осуществляются специалистом, ответственным за предоставление муниципальной услуги,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времени приема и выдачи документов;</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сроков для принятия решения о предоставлении муниципального имущества в аренду;</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порядка обжалования действий (бездействия) и решений, осуществляемых и принимаемых в ходе предоставления муниципальной услуги. </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Если поставленные заявителем вопросы не входят в компетенцию Отдела, специалист, ответственный за предоставление муниципальной услуги информирует </w:t>
      </w:r>
      <w:r w:rsidRPr="001D03A9">
        <w:rPr>
          <w:rFonts w:ascii="Times New Roman" w:hAnsi="Times New Roman" w:cs="Times New Roman"/>
          <w:sz w:val="28"/>
          <w:szCs w:val="28"/>
        </w:rPr>
        <w:lastRenderedPageBreak/>
        <w:t>заявителя о невозможности представления сведений и разъясняет ему право о</w:t>
      </w:r>
      <w:r w:rsidR="005D0E13">
        <w:rPr>
          <w:rFonts w:ascii="Times New Roman" w:hAnsi="Times New Roman" w:cs="Times New Roman"/>
          <w:sz w:val="28"/>
          <w:szCs w:val="28"/>
        </w:rPr>
        <w:t>братиться в орган, в компетенцию</w:t>
      </w:r>
      <w:r w:rsidRPr="001D03A9">
        <w:rPr>
          <w:rFonts w:ascii="Times New Roman" w:hAnsi="Times New Roman" w:cs="Times New Roman"/>
          <w:sz w:val="28"/>
          <w:szCs w:val="28"/>
        </w:rPr>
        <w:t xml:space="preserve"> которого входят ответы на поставленные вопросы.</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выполнения действия составляет -20 минут.</w:t>
      </w:r>
    </w:p>
    <w:p w:rsidR="000661C3" w:rsidRPr="001D03A9" w:rsidRDefault="00A9583B" w:rsidP="001D03A9">
      <w:pPr>
        <w:pStyle w:val="aa"/>
        <w:ind w:firstLine="567"/>
        <w:jc w:val="both"/>
        <w:rPr>
          <w:rFonts w:ascii="Times New Roman" w:hAnsi="Times New Roman" w:cs="Times New Roman"/>
          <w:bCs/>
          <w:sz w:val="28"/>
          <w:szCs w:val="28"/>
        </w:rPr>
      </w:pPr>
      <w:r w:rsidRPr="001D03A9">
        <w:rPr>
          <w:rFonts w:ascii="Times New Roman" w:hAnsi="Times New Roman" w:cs="Times New Roman"/>
          <w:bCs/>
          <w:sz w:val="28"/>
          <w:szCs w:val="28"/>
        </w:rPr>
        <w:t>Результатом административной процедуры является информирование заявителя по вопросам предусмотренным настоящим административным регламентом.</w:t>
      </w:r>
    </w:p>
    <w:p w:rsidR="001D03A9" w:rsidRDefault="00A9583B" w:rsidP="001D03A9">
      <w:pPr>
        <w:pStyle w:val="aa"/>
        <w:ind w:firstLine="567"/>
        <w:jc w:val="both"/>
        <w:rPr>
          <w:rFonts w:ascii="Times New Roman" w:hAnsi="Times New Roman" w:cs="Times New Roman"/>
          <w:bCs/>
          <w:sz w:val="28"/>
          <w:szCs w:val="28"/>
        </w:rPr>
      </w:pPr>
      <w:r w:rsidRPr="001D03A9">
        <w:rPr>
          <w:rFonts w:ascii="Times New Roman" w:hAnsi="Times New Roman" w:cs="Times New Roman"/>
          <w:bCs/>
          <w:sz w:val="28"/>
          <w:szCs w:val="28"/>
        </w:rPr>
        <w:t>3.3.2. Прием  и регистрация заявления с документами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Основанием для начала процедуры приема и регистрации заявления с документами – является полученное отделом заявление с документами о представлении муниципального имущества в аренду.    </w:t>
      </w:r>
    </w:p>
    <w:p w:rsidR="005D0E13"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Заявление, направленное в отдел почтовым отправлением по электронной почте регистрируется в порядке делопроизводства и направляется специалисту, ответственному за предоставление муниципальной услуги. </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При личном обращении заявителя специалист проверяет его личность, устанавливает предмет обращения и определяет его подведомственность.</w:t>
      </w:r>
    </w:p>
    <w:p w:rsidR="000661C3" w:rsidRPr="001D03A9" w:rsidRDefault="001D03A9" w:rsidP="001D03A9">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583B" w:rsidRPr="001D03A9">
        <w:rPr>
          <w:rFonts w:ascii="Times New Roman" w:hAnsi="Times New Roman" w:cs="Times New Roman"/>
          <w:sz w:val="28"/>
          <w:szCs w:val="28"/>
        </w:rPr>
        <w:t xml:space="preserve">Максимальный срок выполнения действия составляет 10 минут.  </w:t>
      </w:r>
    </w:p>
    <w:p w:rsidR="000661C3" w:rsidRPr="001D03A9" w:rsidRDefault="001D03A9" w:rsidP="005D0E13">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583B" w:rsidRPr="001D03A9">
        <w:rPr>
          <w:rFonts w:ascii="Times New Roman" w:hAnsi="Times New Roman" w:cs="Times New Roman"/>
          <w:sz w:val="28"/>
          <w:szCs w:val="28"/>
        </w:rPr>
        <w:t>Специалист, осуществляющий регистрацию входящей корреспонденции в отделе, регистрирует представленное заявление в журнале учета входящей корреспонденции отдела</w:t>
      </w:r>
      <w:r w:rsidR="005D0E13">
        <w:rPr>
          <w:rFonts w:ascii="Times New Roman" w:hAnsi="Times New Roman" w:cs="Times New Roman"/>
          <w:sz w:val="28"/>
          <w:szCs w:val="28"/>
        </w:rPr>
        <w:t>.</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выполнения действия составляет 30 минут.</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выполнения действия составляет 5 минут.</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Специалист, осуществляющий регистрацию входящей корреспонденции, передает заявление с документами в порядке делопроизводства специалисту ответственному за   предоставление муниципальной услуги.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выполнения действия составляет 10 минут. Действие совершается в день обращения заявителя.</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bCs/>
          <w:sz w:val="28"/>
          <w:szCs w:val="28"/>
        </w:rPr>
        <w:t>Результатом административной процедуры является передача зарегистрированного заявления с документами специалисту, осуществляющему предоставление муниципальной услуги.</w:t>
      </w:r>
    </w:p>
    <w:p w:rsidR="000661C3" w:rsidRPr="001D03A9" w:rsidRDefault="00A9583B" w:rsidP="001D03A9">
      <w:pPr>
        <w:pStyle w:val="aa"/>
        <w:ind w:firstLine="567"/>
        <w:jc w:val="both"/>
        <w:rPr>
          <w:rFonts w:ascii="Times New Roman" w:hAnsi="Times New Roman" w:cs="Times New Roman"/>
          <w:bCs/>
          <w:sz w:val="28"/>
          <w:szCs w:val="28"/>
        </w:rPr>
      </w:pPr>
      <w:r w:rsidRPr="001D03A9">
        <w:rPr>
          <w:rFonts w:ascii="Times New Roman" w:hAnsi="Times New Roman" w:cs="Times New Roman"/>
          <w:bCs/>
          <w:sz w:val="28"/>
          <w:szCs w:val="28"/>
        </w:rPr>
        <w:t>3.3.3. Рассмотрение заявления с документами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Основанием для начала процедуры рассмотрения заявления с документами - является получение его специалистом, ответственным за предоставление муниципальной услуги.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Специалист, ответственный за предоставление муниципальной услуги: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устанавливает, является ли имущество, испрашиваемое к передаче в аренду,  собственностью </w:t>
      </w:r>
      <w:r w:rsidR="001D03A9">
        <w:rPr>
          <w:rFonts w:ascii="Times New Roman" w:hAnsi="Times New Roman" w:cs="Times New Roman"/>
          <w:sz w:val="28"/>
          <w:szCs w:val="28"/>
        </w:rPr>
        <w:t>Новохоперского</w:t>
      </w:r>
      <w:r w:rsidRPr="001D03A9">
        <w:rPr>
          <w:rFonts w:ascii="Times New Roman" w:hAnsi="Times New Roman" w:cs="Times New Roman"/>
          <w:sz w:val="28"/>
          <w:szCs w:val="28"/>
        </w:rPr>
        <w:t xml:space="preserve"> муниципального района Воронежской области;</w:t>
      </w:r>
    </w:p>
    <w:p w:rsidR="000661C3" w:rsidRPr="001D03A9" w:rsidRDefault="001D03A9" w:rsidP="001D03A9">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583B" w:rsidRPr="001D03A9">
        <w:rPr>
          <w:rFonts w:ascii="Times New Roman" w:hAnsi="Times New Roman" w:cs="Times New Roman"/>
          <w:sz w:val="28"/>
          <w:szCs w:val="28"/>
        </w:rPr>
        <w:t>проверяет наличие всех необходимых документов, исходя из соответствующего перечня (перечней) документов, представляемых для получения муниципального имущества в аренду.</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выполнения действия составляет 30 минут.</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удостоверяется, что:</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тексты документов написаны разборчиво;</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lastRenderedPageBreak/>
        <w:t>- фамилии, имена и отчества физических лиц, адреса их мест жительства написаны полностью;</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в документах нет подчисток, приписок, зачеркнутых слов и иных неоговоренных исправлений</w:t>
      </w:r>
      <w:r w:rsidR="005D0E13">
        <w:rPr>
          <w:rFonts w:ascii="Times New Roman" w:hAnsi="Times New Roman" w:cs="Times New Roman"/>
          <w:sz w:val="28"/>
          <w:szCs w:val="28"/>
        </w:rPr>
        <w:t>.</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выполнения действия составляет –  40 минут.</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предоставление муниципальной услуги уведомляет заявителя о наличии препятствий для предоставления муниципального имущества в аренду, объясняет заявителю содержание выявленных недостатков в представленных документах и предлагает принять меры по их устранению.</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При желании заявителя устранить препятствия, приостановив подачу документов на предоставление муниципального имущества в аренду специалист, ответственный за предоставление муниципальной услуги формирует перечень выявленных препятствий для предоставления мун</w:t>
      </w:r>
      <w:r w:rsidR="005D0E13">
        <w:rPr>
          <w:rFonts w:ascii="Times New Roman" w:hAnsi="Times New Roman" w:cs="Times New Roman"/>
          <w:sz w:val="28"/>
          <w:szCs w:val="28"/>
        </w:rPr>
        <w:t xml:space="preserve">иципального имущества в аренду </w:t>
      </w:r>
      <w:r w:rsidRPr="001D03A9">
        <w:rPr>
          <w:rFonts w:ascii="Times New Roman" w:hAnsi="Times New Roman" w:cs="Times New Roman"/>
          <w:sz w:val="28"/>
          <w:szCs w:val="28"/>
        </w:rPr>
        <w:t>в 2 экземплярах и передает его заявителю для подписания. Первый экземпляр перечня выявленных препятствий для предоставления муниципального имущества в аренду вместе с представленными документами передается заявителю, второй - остается у специалиста. Приостановление предоставления муниципальной услуги возможно на срок не более -25 дней.</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В случае если комплект документов, необходимых для предоставления муниципального имущества в аренду, получен по почте,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предоставление муниципальной услуги осуществляет действия, установленные процедурой отказа в приеме документов в соответствии с настоящим Административным регламентом.</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Максимальный срок выполнения действия составляет 35 минут.</w:t>
      </w:r>
    </w:p>
    <w:p w:rsidR="000661C3" w:rsidRPr="001D03A9" w:rsidRDefault="001D03A9" w:rsidP="001D03A9">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583B" w:rsidRPr="001D03A9">
        <w:rPr>
          <w:rFonts w:ascii="Times New Roman" w:hAnsi="Times New Roman" w:cs="Times New Roman"/>
          <w:sz w:val="28"/>
          <w:szCs w:val="28"/>
        </w:rPr>
        <w:t>Специалист, ответственный за предоставление муниципальной услуги: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проверяет наличие в реестре муниципальной собственности </w:t>
      </w:r>
      <w:r w:rsidR="001D03A9">
        <w:rPr>
          <w:rFonts w:ascii="Times New Roman" w:hAnsi="Times New Roman" w:cs="Times New Roman"/>
          <w:sz w:val="28"/>
          <w:szCs w:val="28"/>
        </w:rPr>
        <w:t>Новохоперского</w:t>
      </w:r>
      <w:r w:rsidRPr="001D03A9">
        <w:rPr>
          <w:rFonts w:ascii="Times New Roman" w:hAnsi="Times New Roman" w:cs="Times New Roman"/>
          <w:sz w:val="28"/>
          <w:szCs w:val="28"/>
        </w:rPr>
        <w:t xml:space="preserve"> муниципального района Воронежской области записей об имуществе, запрашиваемом в аренду и соответствие данных об этом объекте, содержащихся в Реестре, данным, содержащимся в документах на предоставление муниципального имущества в аренду:</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Максимальный срок выполнения действия составляет 15 минут.</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 сверяет данные поэтажного плана паспорта БТИ и данные об имуществе, содержащиеся в документах на предоставление муниципального имущества в аренду:</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нумерацию помещений, запрашиваемых в аренду;</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площадь помещений, запрашиваемых в аренду.</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выполнения действия составляет 30 минут.</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устанавливает наличие или отсутствие прав третьих лиц на  запрашиваемое в аренду имущество.</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выполнения действия составляет 20 минут.</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проверяет сведения о наличии в отделе ранее заключенных договоров аренды муниципального имущества с участием заявителя на стороне арендатора.</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lastRenderedPageBreak/>
        <w:t>В случае выявления таких договоров устанавливается факт наличия или отсутствия задолженности по платежам по данным договорам.</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выполнения действия составляет 25 минут.</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Общий максимальный срок проверки сведений не может превышать 2 часов.</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bCs/>
          <w:sz w:val="28"/>
          <w:szCs w:val="28"/>
        </w:rPr>
        <w:t xml:space="preserve"> -</w:t>
      </w:r>
      <w:r w:rsidR="001D03A9">
        <w:rPr>
          <w:rFonts w:ascii="Times New Roman" w:hAnsi="Times New Roman" w:cs="Times New Roman"/>
          <w:bCs/>
          <w:sz w:val="28"/>
          <w:szCs w:val="28"/>
        </w:rPr>
        <w:t xml:space="preserve"> </w:t>
      </w:r>
      <w:r w:rsidRPr="001D03A9">
        <w:rPr>
          <w:rFonts w:ascii="Times New Roman" w:hAnsi="Times New Roman" w:cs="Times New Roman"/>
          <w:sz w:val="28"/>
          <w:szCs w:val="28"/>
        </w:rPr>
        <w:t>осуществляет правовую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договора аренды на предмет наличия данных полномочий.</w:t>
      </w:r>
    </w:p>
    <w:p w:rsidR="000661C3" w:rsidRPr="001D03A9" w:rsidRDefault="00A9583B" w:rsidP="001D03A9">
      <w:pPr>
        <w:pStyle w:val="aa"/>
        <w:ind w:firstLine="567"/>
        <w:jc w:val="both"/>
        <w:rPr>
          <w:rFonts w:ascii="Times New Roman" w:hAnsi="Times New Roman" w:cs="Times New Roman"/>
          <w:bCs/>
          <w:sz w:val="28"/>
          <w:szCs w:val="28"/>
        </w:rPr>
      </w:pPr>
      <w:r w:rsidRPr="001D03A9">
        <w:rPr>
          <w:rFonts w:ascii="Times New Roman" w:hAnsi="Times New Roman" w:cs="Times New Roman"/>
          <w:bCs/>
          <w:sz w:val="28"/>
          <w:szCs w:val="28"/>
        </w:rPr>
        <w:t>3.3.4. Подготовка решения о предоставлении  муниципального имущества в аренду или   сообщения об отказе в предоставлении муниципальной услуги.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Основанием для начала проведения данной процедуры  - является наличие или отсутствие оснований  для предоставления муниципальной услуги.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о проведении торгов на право аренды  муниципального имущества;</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о предоставлении муниципального имущества в аренду без проведения торгов</w:t>
      </w:r>
      <w:r w:rsidR="005D0E13">
        <w:rPr>
          <w:rFonts w:ascii="Times New Roman" w:hAnsi="Times New Roman" w:cs="Times New Roman"/>
          <w:sz w:val="28"/>
          <w:szCs w:val="28"/>
        </w:rPr>
        <w:t>.</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В случае принятия решения о предоставлении муниципального имущества в аренду, специалист, ответственный за предоставление муниципальной услуги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 </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выполнения действия составляет – 48 часов.</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После получения отчета независимого оценщика о размере арендной платы за муниципальное имущество, запрашиваемое в аренду, специалист, ответственный за предоставление муниципальной услуги, извещает заявителя по телефону о размере арендной платы. В случае необходимости готовит письменное извещение.</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выполнения действия -24 часа.</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В случае выражения заявителем несогласия с размером арендной платы, специалист, ответственный за предоставление муниципальной услуги осуществляет подготовку письма заявителю о прекращении процедуры предоставления муниципальной услуги.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выполнения действия -30 минут.</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Решение о предоставлении мун</w:t>
      </w:r>
      <w:r w:rsidR="005D0E13">
        <w:rPr>
          <w:rFonts w:ascii="Times New Roman" w:hAnsi="Times New Roman" w:cs="Times New Roman"/>
          <w:sz w:val="28"/>
          <w:szCs w:val="28"/>
        </w:rPr>
        <w:t xml:space="preserve">иципального имущества в аренду </w:t>
      </w:r>
      <w:r w:rsidRPr="001D03A9">
        <w:rPr>
          <w:rFonts w:ascii="Times New Roman" w:hAnsi="Times New Roman" w:cs="Times New Roman"/>
          <w:sz w:val="28"/>
          <w:szCs w:val="28"/>
        </w:rPr>
        <w:t xml:space="preserve">принимается в форме постановления администрации </w:t>
      </w:r>
      <w:r w:rsidR="001D03A9">
        <w:rPr>
          <w:rFonts w:ascii="Times New Roman" w:hAnsi="Times New Roman" w:cs="Times New Roman"/>
          <w:sz w:val="28"/>
          <w:szCs w:val="28"/>
        </w:rPr>
        <w:t>Новохоперского</w:t>
      </w:r>
      <w:r w:rsidRPr="001D03A9">
        <w:rPr>
          <w:rFonts w:ascii="Times New Roman" w:hAnsi="Times New Roman" w:cs="Times New Roman"/>
          <w:sz w:val="28"/>
          <w:szCs w:val="28"/>
        </w:rPr>
        <w:t xml:space="preserve"> муниципального района.</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Максимальный срок подготовки проекта постановления, его согласования и внесения на рассмотрение главы администрации </w:t>
      </w:r>
      <w:r w:rsidR="001D03A9">
        <w:rPr>
          <w:rFonts w:ascii="Times New Roman" w:hAnsi="Times New Roman" w:cs="Times New Roman"/>
          <w:sz w:val="28"/>
          <w:szCs w:val="28"/>
        </w:rPr>
        <w:t>Новохоперск</w:t>
      </w:r>
      <w:r w:rsidR="00F17D4E">
        <w:rPr>
          <w:rFonts w:ascii="Times New Roman" w:hAnsi="Times New Roman" w:cs="Times New Roman"/>
          <w:sz w:val="28"/>
          <w:szCs w:val="28"/>
        </w:rPr>
        <w:t>о</w:t>
      </w:r>
      <w:r w:rsidR="001D03A9">
        <w:rPr>
          <w:rFonts w:ascii="Times New Roman" w:hAnsi="Times New Roman" w:cs="Times New Roman"/>
          <w:sz w:val="28"/>
          <w:szCs w:val="28"/>
        </w:rPr>
        <w:t>го</w:t>
      </w:r>
      <w:r w:rsidRPr="001D03A9">
        <w:rPr>
          <w:rFonts w:ascii="Times New Roman" w:hAnsi="Times New Roman" w:cs="Times New Roman"/>
          <w:sz w:val="28"/>
          <w:szCs w:val="28"/>
        </w:rPr>
        <w:t xml:space="preserve"> муниципального района – 72 часа;</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В случае отказа в предоставлении муниципальной услуги подготавливается  сообщения об отказе в предоставлении муниципальной услуги.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lastRenderedPageBreak/>
        <w:t>Максимальный срок подготовки проекта  сообщения – 2 часа.</w:t>
      </w:r>
    </w:p>
    <w:p w:rsidR="000661C3" w:rsidRPr="001D03A9" w:rsidRDefault="00A9583B" w:rsidP="001D03A9">
      <w:pPr>
        <w:pStyle w:val="aa"/>
        <w:ind w:firstLine="567"/>
        <w:jc w:val="both"/>
        <w:rPr>
          <w:rFonts w:ascii="Times New Roman" w:hAnsi="Times New Roman" w:cs="Times New Roman"/>
          <w:bCs/>
          <w:sz w:val="28"/>
          <w:szCs w:val="28"/>
        </w:rPr>
      </w:pPr>
      <w:r w:rsidRPr="001D03A9">
        <w:rPr>
          <w:rFonts w:ascii="Times New Roman" w:hAnsi="Times New Roman" w:cs="Times New Roman"/>
          <w:bCs/>
          <w:sz w:val="28"/>
          <w:szCs w:val="28"/>
        </w:rPr>
        <w:t xml:space="preserve">3.3.5. Проведение торгов </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Основанием для начала проведения данной процедуры – является, поступившая в отдел копия   постановления администрации </w:t>
      </w:r>
      <w:r w:rsidR="001D03A9">
        <w:rPr>
          <w:rFonts w:ascii="Times New Roman" w:hAnsi="Times New Roman" w:cs="Times New Roman"/>
          <w:sz w:val="28"/>
          <w:szCs w:val="28"/>
        </w:rPr>
        <w:t>Новохоперского</w:t>
      </w:r>
      <w:r w:rsidRPr="001D03A9">
        <w:rPr>
          <w:rFonts w:ascii="Times New Roman" w:hAnsi="Times New Roman" w:cs="Times New Roman"/>
          <w:sz w:val="28"/>
          <w:szCs w:val="28"/>
        </w:rPr>
        <w:t xml:space="preserve"> муниципального  района о проведении торгов на право аренды муниципального имущества.</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Специалист, ответственный за проведение торгов подготавливает и размещает информационное сообщение о проведении.</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проведения данного действия -72 часа со дня получения копии постановления.</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Специалист, ответственный за проведение торгов в течени</w:t>
      </w:r>
      <w:proofErr w:type="gramStart"/>
      <w:r w:rsidRPr="001D03A9">
        <w:rPr>
          <w:rFonts w:ascii="Times New Roman" w:hAnsi="Times New Roman" w:cs="Times New Roman"/>
          <w:sz w:val="28"/>
          <w:szCs w:val="28"/>
        </w:rPr>
        <w:t>и</w:t>
      </w:r>
      <w:proofErr w:type="gramEnd"/>
      <w:r w:rsidRPr="001D03A9">
        <w:rPr>
          <w:rFonts w:ascii="Times New Roman" w:hAnsi="Times New Roman" w:cs="Times New Roman"/>
          <w:sz w:val="28"/>
          <w:szCs w:val="28"/>
        </w:rPr>
        <w:t xml:space="preserve"> срока, указанного в информационном сообщении принимает заявления, с приложением соответствующих документов, на участие в торгах.</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bCs/>
          <w:sz w:val="28"/>
          <w:szCs w:val="28"/>
        </w:rPr>
        <w:t xml:space="preserve">3.3.6. Заключение договора аренды (далее </w:t>
      </w:r>
      <w:proofErr w:type="gramStart"/>
      <w:r w:rsidRPr="001D03A9">
        <w:rPr>
          <w:rFonts w:ascii="Times New Roman" w:hAnsi="Times New Roman" w:cs="Times New Roman"/>
          <w:bCs/>
          <w:sz w:val="28"/>
          <w:szCs w:val="28"/>
        </w:rPr>
        <w:t>–д</w:t>
      </w:r>
      <w:proofErr w:type="gramEnd"/>
      <w:r w:rsidRPr="001D03A9">
        <w:rPr>
          <w:rFonts w:ascii="Times New Roman" w:hAnsi="Times New Roman" w:cs="Times New Roman"/>
          <w:bCs/>
          <w:sz w:val="28"/>
          <w:szCs w:val="28"/>
        </w:rPr>
        <w:t>оговор)</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Основаниями для начала проведения данной процедуры - являются:</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поступившая в отдел копия постановления администрации муниципального района о предоставлении муниципального имущества в аренду;</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протокол о результатах проведения торгов;</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Договор аренды подготавливается специалистом, ответственным за предоставление муниципальной услуги. Договор аренды составляется в 3-х экземплярах и подписывается руководителем отдела. </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проведения данного действия -2 часа</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В течени</w:t>
      </w:r>
      <w:proofErr w:type="gramStart"/>
      <w:r w:rsidRPr="001D03A9">
        <w:rPr>
          <w:rFonts w:ascii="Times New Roman" w:hAnsi="Times New Roman" w:cs="Times New Roman"/>
          <w:sz w:val="28"/>
          <w:szCs w:val="28"/>
        </w:rPr>
        <w:t>и</w:t>
      </w:r>
      <w:proofErr w:type="gramEnd"/>
      <w:r w:rsidRPr="001D03A9">
        <w:rPr>
          <w:rFonts w:ascii="Times New Roman" w:hAnsi="Times New Roman" w:cs="Times New Roman"/>
          <w:sz w:val="28"/>
          <w:szCs w:val="28"/>
        </w:rPr>
        <w:t xml:space="preserve"> суток с момента подписания договора аренды руководителем отдела, заявитель извещается, по телефону о необходимости подписания договора.</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Если в течени</w:t>
      </w:r>
      <w:proofErr w:type="gramStart"/>
      <w:r w:rsidRPr="001D03A9">
        <w:rPr>
          <w:rFonts w:ascii="Times New Roman" w:hAnsi="Times New Roman" w:cs="Times New Roman"/>
          <w:sz w:val="28"/>
          <w:szCs w:val="28"/>
        </w:rPr>
        <w:t>и</w:t>
      </w:r>
      <w:proofErr w:type="gramEnd"/>
      <w:r w:rsidRPr="001D03A9">
        <w:rPr>
          <w:rFonts w:ascii="Times New Roman" w:hAnsi="Times New Roman" w:cs="Times New Roman"/>
          <w:sz w:val="28"/>
          <w:szCs w:val="28"/>
        </w:rPr>
        <w:t xml:space="preserve"> трех дней с момента извещения по телефону заявитель не является для заключения договора, специалист, ответственный за предоставление муниципальной услуги подготавливает и направляет письменное извещение.</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После подписания договора  заявителем, специалист, ответственный за предоставление муниципальной услуги регистрирует его в журнале регистрации договоров.</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Один экземпляр подписанного сторонами договора передается заявителю. Заявитель расписывается в получении экземпляра договора в журнале выдачи договоров.</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В течени</w:t>
      </w:r>
      <w:proofErr w:type="gramStart"/>
      <w:r w:rsidRPr="001D03A9">
        <w:rPr>
          <w:rFonts w:ascii="Times New Roman" w:hAnsi="Times New Roman" w:cs="Times New Roman"/>
          <w:sz w:val="28"/>
          <w:szCs w:val="28"/>
        </w:rPr>
        <w:t>и</w:t>
      </w:r>
      <w:proofErr w:type="gramEnd"/>
      <w:r w:rsidRPr="001D03A9">
        <w:rPr>
          <w:rFonts w:ascii="Times New Roman" w:hAnsi="Times New Roman" w:cs="Times New Roman"/>
          <w:sz w:val="28"/>
          <w:szCs w:val="28"/>
        </w:rPr>
        <w:t xml:space="preserve"> 5 рабочих дней с момента заключения договора, муниципальное имущество передается арендатору по акту приема-передачи. Акт приема-передачи подписывают стороны договора.</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В случае не заключения договора аренды по вине заявителя в течение 30 дней с момента издания постановления администрации </w:t>
      </w:r>
      <w:r w:rsidR="001D03A9">
        <w:rPr>
          <w:rFonts w:ascii="Times New Roman" w:hAnsi="Times New Roman" w:cs="Times New Roman"/>
          <w:sz w:val="28"/>
          <w:szCs w:val="28"/>
        </w:rPr>
        <w:t>Новохоперского</w:t>
      </w:r>
      <w:r w:rsidRPr="001D03A9">
        <w:rPr>
          <w:rFonts w:ascii="Times New Roman" w:hAnsi="Times New Roman" w:cs="Times New Roman"/>
          <w:sz w:val="28"/>
          <w:szCs w:val="28"/>
        </w:rPr>
        <w:t xml:space="preserve"> муниципального района оно подлежит отмене в установленном порядке. Специалист, ответственный за предоставление муниципальной услуги подготавливает проект постановления администрации </w:t>
      </w:r>
      <w:r w:rsidR="001D03A9">
        <w:rPr>
          <w:rFonts w:ascii="Times New Roman" w:hAnsi="Times New Roman" w:cs="Times New Roman"/>
          <w:sz w:val="28"/>
          <w:szCs w:val="28"/>
        </w:rPr>
        <w:t>Новохоперского</w:t>
      </w:r>
      <w:r w:rsidRPr="001D03A9">
        <w:rPr>
          <w:rFonts w:ascii="Times New Roman" w:hAnsi="Times New Roman" w:cs="Times New Roman"/>
          <w:sz w:val="28"/>
          <w:szCs w:val="28"/>
        </w:rPr>
        <w:t xml:space="preserve"> муниципального района об отмене постановления о передаче муниципального имущества в аренду.</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выполнения действия составляет 40 минут.</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После получения постановления администрации муниципального района специалист, ответственный за предоставление муниципальной услуги </w:t>
      </w:r>
      <w:r w:rsidRPr="001D03A9">
        <w:rPr>
          <w:rFonts w:ascii="Times New Roman" w:hAnsi="Times New Roman" w:cs="Times New Roman"/>
          <w:sz w:val="28"/>
          <w:szCs w:val="28"/>
        </w:rPr>
        <w:lastRenderedPageBreak/>
        <w:t>подготавливает соответствующее письмо заявителю о прекращении рассмотрения заявления о передаче муниципального имущества в аренду.</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выполнения действия составляет 30 минут.</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В случае заключения договора аренды на срок более 1 года, специалист, ответственный за предоставление муниципальной услуги предоставляет арендатору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Максимальный срок выполнения действия составляет 1 день.</w:t>
      </w:r>
    </w:p>
    <w:p w:rsidR="000661C3" w:rsidRPr="001D03A9" w:rsidRDefault="00A9583B" w:rsidP="001D03A9">
      <w:pPr>
        <w:pStyle w:val="aa"/>
        <w:ind w:firstLine="567"/>
        <w:jc w:val="both"/>
        <w:rPr>
          <w:rFonts w:ascii="Times New Roman" w:hAnsi="Times New Roman" w:cs="Times New Roman"/>
          <w:bCs/>
          <w:sz w:val="28"/>
          <w:szCs w:val="28"/>
        </w:rPr>
      </w:pPr>
      <w:r w:rsidRPr="001D03A9">
        <w:rPr>
          <w:rFonts w:ascii="Times New Roman" w:hAnsi="Times New Roman" w:cs="Times New Roman"/>
          <w:bCs/>
          <w:sz w:val="28"/>
          <w:szCs w:val="28"/>
        </w:rPr>
        <w:t>3.4. Особенности выполнения административных процедур</w:t>
      </w:r>
    </w:p>
    <w:p w:rsidR="000661C3" w:rsidRPr="001D03A9" w:rsidRDefault="00A9583B" w:rsidP="001D03A9">
      <w:pPr>
        <w:pStyle w:val="aa"/>
        <w:ind w:firstLine="567"/>
        <w:jc w:val="both"/>
        <w:rPr>
          <w:rFonts w:ascii="Times New Roman" w:hAnsi="Times New Roman" w:cs="Times New Roman"/>
          <w:bCs/>
          <w:sz w:val="28"/>
          <w:szCs w:val="28"/>
        </w:rPr>
      </w:pPr>
      <w:r w:rsidRPr="001D03A9">
        <w:rPr>
          <w:rFonts w:ascii="Times New Roman" w:hAnsi="Times New Roman" w:cs="Times New Roman"/>
          <w:bCs/>
          <w:sz w:val="28"/>
          <w:szCs w:val="28"/>
        </w:rPr>
        <w:t xml:space="preserve"> в электронной форме</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3.4.</w:t>
      </w:r>
      <w:r w:rsidR="005D0E13">
        <w:rPr>
          <w:rFonts w:ascii="Times New Roman" w:hAnsi="Times New Roman" w:cs="Times New Roman"/>
          <w:sz w:val="28"/>
          <w:szCs w:val="28"/>
        </w:rPr>
        <w:t>3</w:t>
      </w:r>
      <w:r w:rsidRPr="001D03A9">
        <w:rPr>
          <w:rFonts w:ascii="Times New Roman" w:hAnsi="Times New Roman" w:cs="Times New Roman"/>
          <w:sz w:val="28"/>
          <w:szCs w:val="28"/>
        </w:rPr>
        <w:t>.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0661C3"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3.4.</w:t>
      </w:r>
      <w:r w:rsidR="005D0E13">
        <w:rPr>
          <w:rFonts w:ascii="Times New Roman" w:hAnsi="Times New Roman" w:cs="Times New Roman"/>
          <w:sz w:val="28"/>
          <w:szCs w:val="28"/>
        </w:rPr>
        <w:t>4</w:t>
      </w:r>
      <w:r w:rsidRPr="001D03A9">
        <w:rPr>
          <w:rFonts w:ascii="Times New Roman" w:hAnsi="Times New Roman" w:cs="Times New Roman"/>
          <w:sz w:val="28"/>
          <w:szCs w:val="28"/>
        </w:rPr>
        <w:t>.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1D03A9" w:rsidRPr="001D03A9" w:rsidRDefault="001D03A9" w:rsidP="001D03A9">
      <w:pPr>
        <w:pStyle w:val="aa"/>
        <w:ind w:firstLine="567"/>
        <w:jc w:val="both"/>
        <w:rPr>
          <w:rFonts w:ascii="Times New Roman" w:hAnsi="Times New Roman" w:cs="Times New Roman"/>
          <w:sz w:val="28"/>
          <w:szCs w:val="28"/>
        </w:rPr>
      </w:pPr>
    </w:p>
    <w:p w:rsidR="000661C3" w:rsidRPr="001D03A9" w:rsidRDefault="00A9583B" w:rsidP="001D03A9">
      <w:pPr>
        <w:pStyle w:val="aa"/>
        <w:ind w:firstLine="567"/>
        <w:jc w:val="center"/>
        <w:rPr>
          <w:rFonts w:ascii="Times New Roman" w:hAnsi="Times New Roman" w:cs="Times New Roman"/>
          <w:sz w:val="28"/>
          <w:szCs w:val="28"/>
        </w:rPr>
      </w:pPr>
      <w:r w:rsidRPr="001D03A9">
        <w:rPr>
          <w:rFonts w:ascii="Times New Roman" w:hAnsi="Times New Roman" w:cs="Times New Roman"/>
          <w:sz w:val="28"/>
          <w:szCs w:val="28"/>
        </w:rPr>
        <w:t xml:space="preserve">4. ФОРМЫ </w:t>
      </w:r>
      <w:proofErr w:type="gramStart"/>
      <w:r w:rsidRPr="001D03A9">
        <w:rPr>
          <w:rFonts w:ascii="Times New Roman" w:hAnsi="Times New Roman" w:cs="Times New Roman"/>
          <w:sz w:val="28"/>
          <w:szCs w:val="28"/>
        </w:rPr>
        <w:t>КОНТРОЛЯ ЗА</w:t>
      </w:r>
      <w:proofErr w:type="gramEnd"/>
      <w:r w:rsidRPr="001D03A9">
        <w:rPr>
          <w:rFonts w:ascii="Times New Roman" w:hAnsi="Times New Roman" w:cs="Times New Roman"/>
          <w:sz w:val="28"/>
          <w:szCs w:val="28"/>
        </w:rPr>
        <w:t xml:space="preserve"> ИСПОЛНЕНИЕМ</w:t>
      </w:r>
    </w:p>
    <w:p w:rsidR="000661C3" w:rsidRDefault="00A9583B" w:rsidP="001D03A9">
      <w:pPr>
        <w:pStyle w:val="aa"/>
        <w:ind w:firstLine="567"/>
        <w:jc w:val="center"/>
        <w:rPr>
          <w:rFonts w:ascii="Times New Roman" w:hAnsi="Times New Roman" w:cs="Times New Roman"/>
          <w:sz w:val="28"/>
          <w:szCs w:val="28"/>
        </w:rPr>
      </w:pPr>
      <w:r w:rsidRPr="001D03A9">
        <w:rPr>
          <w:rFonts w:ascii="Times New Roman" w:hAnsi="Times New Roman" w:cs="Times New Roman"/>
          <w:sz w:val="28"/>
          <w:szCs w:val="28"/>
        </w:rPr>
        <w:t>АДМИНИСТРАТИВНОГО РЕГЛАМЕНТА</w:t>
      </w:r>
    </w:p>
    <w:p w:rsidR="001D03A9" w:rsidRPr="001D03A9" w:rsidRDefault="001D03A9" w:rsidP="001D03A9">
      <w:pPr>
        <w:pStyle w:val="aa"/>
        <w:ind w:firstLine="567"/>
        <w:jc w:val="both"/>
        <w:rPr>
          <w:rFonts w:ascii="Times New Roman" w:hAnsi="Times New Roman" w:cs="Times New Roman"/>
          <w:sz w:val="28"/>
          <w:szCs w:val="28"/>
        </w:rPr>
      </w:pPr>
    </w:p>
    <w:p w:rsidR="006F4A3E" w:rsidRPr="00605322" w:rsidRDefault="006F4A3E" w:rsidP="006F4A3E">
      <w:pPr>
        <w:pStyle w:val="aa"/>
        <w:ind w:firstLine="567"/>
        <w:jc w:val="both"/>
        <w:rPr>
          <w:rFonts w:ascii="Times New Roman" w:hAnsi="Times New Roman" w:cs="Times New Roman"/>
          <w:sz w:val="28"/>
          <w:szCs w:val="28"/>
        </w:rPr>
      </w:pPr>
      <w:r w:rsidRPr="00605322">
        <w:rPr>
          <w:rFonts w:ascii="Times New Roman" w:hAnsi="Times New Roman" w:cs="Times New Roman"/>
          <w:sz w:val="28"/>
          <w:szCs w:val="28"/>
        </w:rPr>
        <w:t xml:space="preserve">4.1. Текущий </w:t>
      </w:r>
      <w:proofErr w:type="gramStart"/>
      <w:r w:rsidRPr="00605322">
        <w:rPr>
          <w:rFonts w:ascii="Times New Roman" w:hAnsi="Times New Roman" w:cs="Times New Roman"/>
          <w:sz w:val="28"/>
          <w:szCs w:val="28"/>
        </w:rPr>
        <w:t>контроль за</w:t>
      </w:r>
      <w:proofErr w:type="gramEnd"/>
      <w:r w:rsidRPr="0060532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отдела по управлению муниципальным имуществом</w:t>
      </w:r>
      <w:r>
        <w:rPr>
          <w:rFonts w:ascii="Times New Roman" w:hAnsi="Times New Roman" w:cs="Times New Roman"/>
          <w:sz w:val="28"/>
          <w:szCs w:val="28"/>
        </w:rPr>
        <w:t xml:space="preserve"> и земельными отношениями</w:t>
      </w:r>
      <w:r w:rsidRPr="00605322">
        <w:rPr>
          <w:rFonts w:ascii="Times New Roman" w:hAnsi="Times New Roman" w:cs="Times New Roman"/>
          <w:sz w:val="28"/>
          <w:szCs w:val="28"/>
        </w:rPr>
        <w:t>, ответственными за организацию работы по предоставлению муниципальной услуги.</w:t>
      </w:r>
    </w:p>
    <w:p w:rsidR="006F4A3E" w:rsidRPr="00605322" w:rsidRDefault="006F4A3E" w:rsidP="006F4A3E">
      <w:pPr>
        <w:pStyle w:val="aa"/>
        <w:ind w:firstLine="567"/>
        <w:jc w:val="both"/>
        <w:rPr>
          <w:rFonts w:ascii="Times New Roman" w:hAnsi="Times New Roman" w:cs="Times New Roman"/>
          <w:sz w:val="28"/>
          <w:szCs w:val="28"/>
        </w:rPr>
      </w:pPr>
      <w:r w:rsidRPr="00605322">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6F4A3E" w:rsidRPr="00605322" w:rsidRDefault="006F4A3E" w:rsidP="006F4A3E">
      <w:pPr>
        <w:pStyle w:val="aa"/>
        <w:ind w:firstLine="567"/>
        <w:jc w:val="both"/>
        <w:rPr>
          <w:rFonts w:ascii="Times New Roman" w:hAnsi="Times New Roman" w:cs="Times New Roman"/>
          <w:sz w:val="28"/>
          <w:szCs w:val="28"/>
        </w:rPr>
      </w:pPr>
      <w:r w:rsidRPr="00605322">
        <w:rPr>
          <w:rFonts w:ascii="Times New Roman" w:hAnsi="Times New Roman" w:cs="Times New Roman"/>
          <w:sz w:val="28"/>
          <w:szCs w:val="28"/>
        </w:rPr>
        <w:lastRenderedPageBreak/>
        <w:t>4.2. Проведение текущего контроля должно осуществляться не реже двух раз в год.</w:t>
      </w:r>
    </w:p>
    <w:p w:rsidR="006F4A3E" w:rsidRPr="00605322" w:rsidRDefault="006F4A3E" w:rsidP="006F4A3E">
      <w:pPr>
        <w:pStyle w:val="aa"/>
        <w:ind w:firstLine="567"/>
        <w:jc w:val="both"/>
        <w:rPr>
          <w:rFonts w:ascii="Times New Roman" w:hAnsi="Times New Roman" w:cs="Times New Roman"/>
          <w:sz w:val="28"/>
          <w:szCs w:val="28"/>
        </w:rPr>
      </w:pPr>
      <w:r w:rsidRPr="00605322">
        <w:rPr>
          <w:rFonts w:ascii="Times New Roman" w:hAnsi="Times New Roman" w:cs="Times New Roman"/>
          <w:sz w:val="28"/>
          <w:szCs w:val="28"/>
        </w:rPr>
        <w:t xml:space="preserve">Текущий контроль может быть плановым (осуществляться на основании квартальных и годовых планов работы отдела по управлению муниципальным имуществом </w:t>
      </w:r>
      <w:r>
        <w:rPr>
          <w:rFonts w:ascii="Times New Roman" w:hAnsi="Times New Roman" w:cs="Times New Roman"/>
          <w:sz w:val="28"/>
          <w:szCs w:val="28"/>
        </w:rPr>
        <w:t xml:space="preserve">и земельными отношениями </w:t>
      </w:r>
      <w:r w:rsidRPr="00605322">
        <w:rPr>
          <w:rFonts w:ascii="Times New Roman" w:hAnsi="Times New Roman" w:cs="Times New Roman"/>
          <w:sz w:val="28"/>
          <w:szCs w:val="28"/>
        </w:rPr>
        <w:t xml:space="preserve">администрации </w:t>
      </w:r>
      <w:r>
        <w:rPr>
          <w:rFonts w:ascii="Times New Roman" w:hAnsi="Times New Roman" w:cs="Times New Roman"/>
          <w:sz w:val="28"/>
          <w:szCs w:val="28"/>
        </w:rPr>
        <w:t>Новохоперского</w:t>
      </w:r>
      <w:r w:rsidRPr="00605322">
        <w:rPr>
          <w:rFonts w:ascii="Times New Roman" w:hAnsi="Times New Roman" w:cs="Times New Roman"/>
          <w:sz w:val="28"/>
          <w:szCs w:val="28"/>
        </w:rPr>
        <w:t xml:space="preserve"> муниципального  района Воронежской области)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F4A3E" w:rsidRPr="00605322" w:rsidRDefault="006F4A3E" w:rsidP="006F4A3E">
      <w:pPr>
        <w:pStyle w:val="aa"/>
        <w:ind w:firstLine="567"/>
        <w:jc w:val="both"/>
        <w:rPr>
          <w:rFonts w:ascii="Times New Roman" w:hAnsi="Times New Roman" w:cs="Times New Roman"/>
          <w:sz w:val="28"/>
          <w:szCs w:val="28"/>
        </w:rPr>
      </w:pPr>
      <w:r w:rsidRPr="00605322">
        <w:rPr>
          <w:rFonts w:ascii="Times New Roman" w:hAnsi="Times New Roman" w:cs="Times New Roman"/>
          <w:sz w:val="28"/>
          <w:szCs w:val="28"/>
        </w:rPr>
        <w:t xml:space="preserve">4.3. Перечень должностных лиц, уполномоченных осуществлять текущий контроль, устанавливается распоряжением  главы администрации </w:t>
      </w:r>
      <w:r>
        <w:rPr>
          <w:rFonts w:ascii="Times New Roman" w:hAnsi="Times New Roman" w:cs="Times New Roman"/>
          <w:sz w:val="28"/>
          <w:szCs w:val="28"/>
        </w:rPr>
        <w:t>Новохоперского</w:t>
      </w:r>
      <w:r w:rsidRPr="00605322">
        <w:rPr>
          <w:rFonts w:ascii="Times New Roman" w:hAnsi="Times New Roman" w:cs="Times New Roman"/>
          <w:sz w:val="28"/>
          <w:szCs w:val="28"/>
        </w:rPr>
        <w:t xml:space="preserve"> муниципального района.</w:t>
      </w:r>
    </w:p>
    <w:p w:rsidR="006F4A3E" w:rsidRPr="00605322" w:rsidRDefault="006F4A3E" w:rsidP="006F4A3E">
      <w:pPr>
        <w:pStyle w:val="aa"/>
        <w:ind w:firstLine="567"/>
        <w:jc w:val="both"/>
        <w:rPr>
          <w:rFonts w:ascii="Times New Roman" w:hAnsi="Times New Roman" w:cs="Times New Roman"/>
          <w:sz w:val="28"/>
          <w:szCs w:val="28"/>
        </w:rPr>
      </w:pPr>
    </w:p>
    <w:p w:rsidR="006F4A3E" w:rsidRPr="00605322" w:rsidRDefault="006F4A3E" w:rsidP="006F4A3E">
      <w:pPr>
        <w:pStyle w:val="aa"/>
        <w:ind w:firstLine="567"/>
        <w:jc w:val="center"/>
        <w:rPr>
          <w:rFonts w:ascii="Times New Roman" w:hAnsi="Times New Roman" w:cs="Times New Roman"/>
          <w:sz w:val="28"/>
          <w:szCs w:val="28"/>
        </w:rPr>
      </w:pPr>
      <w:r w:rsidRPr="00605322">
        <w:rPr>
          <w:rFonts w:ascii="Times New Roman" w:hAnsi="Times New Roman" w:cs="Times New Roman"/>
          <w:sz w:val="28"/>
          <w:szCs w:val="28"/>
        </w:rPr>
        <w:t>5. ДОСУДЕБНЫЙ (ВНЕСУДЕБНЫЙ) ПОРЯДОК ОБЖАЛОВАНИЯ</w:t>
      </w:r>
    </w:p>
    <w:p w:rsidR="006F4A3E" w:rsidRPr="00605322" w:rsidRDefault="006F4A3E" w:rsidP="006F4A3E">
      <w:pPr>
        <w:pStyle w:val="aa"/>
        <w:ind w:firstLine="567"/>
        <w:jc w:val="center"/>
        <w:rPr>
          <w:rFonts w:ascii="Times New Roman" w:hAnsi="Times New Roman" w:cs="Times New Roman"/>
          <w:sz w:val="28"/>
          <w:szCs w:val="28"/>
        </w:rPr>
      </w:pPr>
      <w:r w:rsidRPr="00605322">
        <w:rPr>
          <w:rFonts w:ascii="Times New Roman" w:hAnsi="Times New Roman" w:cs="Times New Roman"/>
          <w:sz w:val="28"/>
          <w:szCs w:val="28"/>
        </w:rPr>
        <w:t>РЕШЕНИЙ И ДЕЙСТВИЙ (БЕЗДЕЙСТВИЯ) ОРГАНА, ПРЕДОСТАВЛЯЮЩЕГО</w:t>
      </w:r>
    </w:p>
    <w:p w:rsidR="006F4A3E" w:rsidRDefault="006F4A3E" w:rsidP="006F4A3E">
      <w:pPr>
        <w:pStyle w:val="aa"/>
        <w:ind w:firstLine="567"/>
        <w:jc w:val="center"/>
        <w:rPr>
          <w:rFonts w:ascii="Times New Roman" w:hAnsi="Times New Roman" w:cs="Times New Roman"/>
          <w:sz w:val="28"/>
          <w:szCs w:val="28"/>
        </w:rPr>
      </w:pPr>
      <w:r w:rsidRPr="00605322">
        <w:rPr>
          <w:rFonts w:ascii="Times New Roman" w:hAnsi="Times New Roman" w:cs="Times New Roman"/>
          <w:sz w:val="28"/>
          <w:szCs w:val="28"/>
        </w:rPr>
        <w:t>МУНИЦИПАЛЬНУЮ УСЛУГУ, А ТАКЖЕ ДОЛЖНОСТНЫХ ЛИЦ, МУНИЦИПАЛЬНЫХ СЛУЖАЩИХ</w:t>
      </w:r>
    </w:p>
    <w:p w:rsidR="006F4A3E" w:rsidRPr="00605322" w:rsidRDefault="006F4A3E" w:rsidP="006F4A3E">
      <w:pPr>
        <w:pStyle w:val="aa"/>
        <w:ind w:firstLine="567"/>
        <w:jc w:val="center"/>
        <w:rPr>
          <w:rFonts w:ascii="Times New Roman" w:hAnsi="Times New Roman" w:cs="Times New Roman"/>
          <w:sz w:val="28"/>
          <w:szCs w:val="28"/>
        </w:rPr>
      </w:pPr>
    </w:p>
    <w:p w:rsidR="006F4A3E" w:rsidRPr="003F61E4" w:rsidRDefault="006F4A3E" w:rsidP="006F4A3E">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5.1. Действия (бездействие) должностных лиц, а также принятые ими решения в ходе предоставления муниципальной услуги могут быть обжалованы:</w:t>
      </w:r>
    </w:p>
    <w:p w:rsidR="006F4A3E" w:rsidRPr="003F61E4" w:rsidRDefault="006F4A3E" w:rsidP="006F4A3E">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 xml:space="preserve">главе администрации </w:t>
      </w:r>
      <w:r>
        <w:rPr>
          <w:rFonts w:ascii="Times New Roman" w:hAnsi="Times New Roman" w:cs="Times New Roman"/>
          <w:sz w:val="28"/>
          <w:szCs w:val="28"/>
        </w:rPr>
        <w:t>Новохоперского</w:t>
      </w:r>
      <w:r w:rsidRPr="003F61E4">
        <w:rPr>
          <w:rFonts w:ascii="Times New Roman" w:hAnsi="Times New Roman" w:cs="Times New Roman"/>
          <w:sz w:val="28"/>
          <w:szCs w:val="28"/>
        </w:rPr>
        <w:t xml:space="preserve"> муниципального района Воронежской области по адресу: Воронежская область, </w:t>
      </w:r>
      <w:r>
        <w:rPr>
          <w:rFonts w:ascii="Times New Roman" w:hAnsi="Times New Roman" w:cs="Times New Roman"/>
          <w:sz w:val="28"/>
          <w:szCs w:val="28"/>
        </w:rPr>
        <w:t xml:space="preserve">г. Новохоперск, </w:t>
      </w:r>
      <w:r w:rsidRPr="003F61E4">
        <w:rPr>
          <w:rFonts w:ascii="Times New Roman" w:hAnsi="Times New Roman" w:cs="Times New Roman"/>
          <w:sz w:val="28"/>
          <w:szCs w:val="28"/>
        </w:rPr>
        <w:t>ул</w:t>
      </w:r>
      <w:proofErr w:type="gramStart"/>
      <w:r w:rsidRPr="003F61E4">
        <w:rPr>
          <w:rFonts w:ascii="Times New Roman" w:hAnsi="Times New Roman" w:cs="Times New Roman"/>
          <w:sz w:val="28"/>
          <w:szCs w:val="28"/>
        </w:rPr>
        <w:t>.С</w:t>
      </w:r>
      <w:proofErr w:type="gramEnd"/>
      <w:r w:rsidRPr="003F61E4">
        <w:rPr>
          <w:rFonts w:ascii="Times New Roman" w:hAnsi="Times New Roman" w:cs="Times New Roman"/>
          <w:sz w:val="28"/>
          <w:szCs w:val="28"/>
        </w:rPr>
        <w:t>оветская,</w:t>
      </w:r>
      <w:r>
        <w:rPr>
          <w:rFonts w:ascii="Times New Roman" w:hAnsi="Times New Roman" w:cs="Times New Roman"/>
          <w:sz w:val="28"/>
          <w:szCs w:val="28"/>
        </w:rPr>
        <w:t xml:space="preserve"> 14</w:t>
      </w:r>
      <w:r w:rsidRPr="003F61E4">
        <w:rPr>
          <w:rFonts w:ascii="Times New Roman" w:hAnsi="Times New Roman" w:cs="Times New Roman"/>
          <w:sz w:val="28"/>
          <w:szCs w:val="28"/>
        </w:rPr>
        <w:t>, телефон 8-(473</w:t>
      </w:r>
      <w:r>
        <w:rPr>
          <w:rFonts w:ascii="Times New Roman" w:hAnsi="Times New Roman" w:cs="Times New Roman"/>
          <w:sz w:val="28"/>
          <w:szCs w:val="28"/>
        </w:rPr>
        <w:t>53</w:t>
      </w:r>
      <w:r w:rsidRPr="003F61E4">
        <w:rPr>
          <w:rFonts w:ascii="Times New Roman" w:hAnsi="Times New Roman" w:cs="Times New Roman"/>
          <w:sz w:val="28"/>
          <w:szCs w:val="28"/>
        </w:rPr>
        <w:t xml:space="preserve">) </w:t>
      </w:r>
      <w:r>
        <w:rPr>
          <w:rFonts w:ascii="Times New Roman" w:hAnsi="Times New Roman" w:cs="Times New Roman"/>
          <w:sz w:val="28"/>
          <w:szCs w:val="28"/>
        </w:rPr>
        <w:t>3-15-89</w:t>
      </w:r>
      <w:r w:rsidRPr="003F61E4">
        <w:rPr>
          <w:rFonts w:ascii="Times New Roman" w:hAnsi="Times New Roman" w:cs="Times New Roman"/>
          <w:sz w:val="28"/>
          <w:szCs w:val="28"/>
        </w:rPr>
        <w:t xml:space="preserve">.  </w:t>
      </w:r>
    </w:p>
    <w:p w:rsidR="006F4A3E" w:rsidRPr="003F61E4" w:rsidRDefault="006F4A3E" w:rsidP="006F4A3E">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 xml:space="preserve">5.2. Основанием для начала досудебного (внесудебного) обжалования является поступление жалобы (обращения) в администрацию </w:t>
      </w:r>
      <w:r>
        <w:rPr>
          <w:rFonts w:ascii="Times New Roman" w:hAnsi="Times New Roman" w:cs="Times New Roman"/>
          <w:sz w:val="28"/>
          <w:szCs w:val="28"/>
        </w:rPr>
        <w:t>Новохоперского</w:t>
      </w:r>
      <w:r w:rsidRPr="003F61E4">
        <w:rPr>
          <w:rFonts w:ascii="Times New Roman" w:hAnsi="Times New Roman" w:cs="Times New Roman"/>
          <w:sz w:val="28"/>
          <w:szCs w:val="28"/>
        </w:rPr>
        <w:t xml:space="preserve"> муниципального района Воронежской области, поступившей лично от заявителя (уполномоченного лица) или направленной в виде почтового отправления.</w:t>
      </w:r>
    </w:p>
    <w:p w:rsidR="006F4A3E" w:rsidRPr="003F61E4" w:rsidRDefault="006F4A3E" w:rsidP="006F4A3E">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 xml:space="preserve">5.3. </w:t>
      </w:r>
      <w:proofErr w:type="gramStart"/>
      <w:r w:rsidRPr="003F61E4">
        <w:rPr>
          <w:rFonts w:ascii="Times New Roman" w:hAnsi="Times New Roman" w:cs="Times New Roman"/>
          <w:sz w:val="28"/>
          <w:szCs w:val="28"/>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3F61E4">
        <w:rPr>
          <w:rFonts w:ascii="Times New Roman" w:hAnsi="Times New Roman" w:cs="Times New Roman"/>
          <w:sz w:val="28"/>
          <w:szCs w:val="28"/>
        </w:rPr>
        <w:t xml:space="preserve"> незаконно возложена какая-либо обязанность).</w:t>
      </w:r>
    </w:p>
    <w:p w:rsidR="006F4A3E" w:rsidRPr="003F61E4" w:rsidRDefault="006F4A3E" w:rsidP="006F4A3E">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6F4A3E" w:rsidRPr="003F61E4" w:rsidRDefault="006F4A3E" w:rsidP="006F4A3E">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В подтверждение доводов к жалобе могут прилагаться документы и материалы либо их копии.</w:t>
      </w:r>
    </w:p>
    <w:p w:rsidR="006F4A3E" w:rsidRPr="003F61E4" w:rsidRDefault="006F4A3E" w:rsidP="006F4A3E">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5.4. Срок рассмотрения жалобы не должен превышать 30 дней с момента ее регистрации.</w:t>
      </w:r>
    </w:p>
    <w:p w:rsidR="006F4A3E" w:rsidRPr="003F61E4" w:rsidRDefault="006F4A3E" w:rsidP="006F4A3E">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 xml:space="preserve">В случае направления запроса государственным органам, структурным подразделениям администрации </w:t>
      </w:r>
      <w:r>
        <w:rPr>
          <w:rFonts w:ascii="Times New Roman" w:hAnsi="Times New Roman" w:cs="Times New Roman"/>
          <w:sz w:val="28"/>
          <w:szCs w:val="28"/>
        </w:rPr>
        <w:t>Новохоперского</w:t>
      </w:r>
      <w:r w:rsidRPr="003F61E4">
        <w:rPr>
          <w:rFonts w:ascii="Times New Roman" w:hAnsi="Times New Roman" w:cs="Times New Roman"/>
          <w:sz w:val="28"/>
          <w:szCs w:val="28"/>
        </w:rPr>
        <w:t xml:space="preserve"> муниципального района и иным </w:t>
      </w:r>
      <w:r w:rsidRPr="003F61E4">
        <w:rPr>
          <w:rFonts w:ascii="Times New Roman" w:hAnsi="Times New Roman" w:cs="Times New Roman"/>
          <w:sz w:val="28"/>
          <w:szCs w:val="28"/>
        </w:rPr>
        <w:lastRenderedPageBreak/>
        <w:t>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6F4A3E" w:rsidRPr="003F61E4" w:rsidRDefault="006F4A3E" w:rsidP="006F4A3E">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6F4A3E" w:rsidRPr="003F61E4" w:rsidRDefault="006F4A3E" w:rsidP="006F4A3E">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6F4A3E" w:rsidRPr="003F61E4" w:rsidRDefault="006F4A3E" w:rsidP="006F4A3E">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6F4A3E" w:rsidRPr="003F61E4" w:rsidRDefault="006F4A3E" w:rsidP="006F4A3E">
      <w:pPr>
        <w:pStyle w:val="aa"/>
        <w:ind w:firstLine="567"/>
        <w:jc w:val="both"/>
        <w:rPr>
          <w:rFonts w:ascii="Times New Roman" w:hAnsi="Times New Roman" w:cs="Times New Roman"/>
          <w:sz w:val="28"/>
          <w:szCs w:val="28"/>
        </w:rPr>
      </w:pPr>
      <w:r w:rsidRPr="003F61E4">
        <w:rPr>
          <w:rFonts w:ascii="Times New Roman" w:hAnsi="Times New Roman" w:cs="Times New Roman"/>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F4A3E" w:rsidRPr="00605322" w:rsidRDefault="006F4A3E" w:rsidP="006F4A3E">
      <w:pPr>
        <w:pStyle w:val="aa"/>
        <w:ind w:firstLine="567"/>
        <w:jc w:val="both"/>
        <w:rPr>
          <w:rFonts w:ascii="Times New Roman" w:hAnsi="Times New Roman" w:cs="Times New Roman"/>
          <w:sz w:val="28"/>
          <w:szCs w:val="28"/>
        </w:rPr>
      </w:pPr>
      <w:proofErr w:type="gramStart"/>
      <w:r w:rsidRPr="003F61E4">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3F61E4">
        <w:rPr>
          <w:rFonts w:ascii="Times New Roman" w:hAnsi="Times New Roman" w:cs="Times New Roman"/>
          <w:sz w:val="28"/>
          <w:szCs w:val="28"/>
        </w:rPr>
        <w:t xml:space="preserve"> О данном решении заявитель, направивший жалобу, уведомляется в письменном виде.</w:t>
      </w:r>
    </w:p>
    <w:p w:rsidR="000661C3" w:rsidRPr="001D03A9" w:rsidRDefault="000661C3" w:rsidP="001D03A9">
      <w:pPr>
        <w:pStyle w:val="aa"/>
        <w:ind w:firstLine="567"/>
        <w:jc w:val="both"/>
        <w:rPr>
          <w:rFonts w:ascii="Times New Roman" w:hAnsi="Times New Roman" w:cs="Times New Roman"/>
          <w:sz w:val="28"/>
          <w:szCs w:val="28"/>
        </w:rPr>
      </w:pPr>
    </w:p>
    <w:p w:rsidR="000661C3" w:rsidRPr="001D03A9" w:rsidRDefault="000661C3" w:rsidP="001D03A9">
      <w:pPr>
        <w:pStyle w:val="aa"/>
        <w:ind w:firstLine="567"/>
        <w:jc w:val="both"/>
        <w:rPr>
          <w:rFonts w:ascii="Times New Roman" w:hAnsi="Times New Roman" w:cs="Times New Roman"/>
          <w:sz w:val="28"/>
          <w:szCs w:val="28"/>
        </w:rPr>
      </w:pPr>
    </w:p>
    <w:p w:rsidR="000661C3" w:rsidRPr="001D03A9" w:rsidRDefault="000661C3" w:rsidP="001D03A9">
      <w:pPr>
        <w:pStyle w:val="aa"/>
        <w:ind w:firstLine="567"/>
        <w:jc w:val="both"/>
        <w:rPr>
          <w:rFonts w:ascii="Times New Roman" w:hAnsi="Times New Roman" w:cs="Times New Roman"/>
          <w:sz w:val="28"/>
          <w:szCs w:val="28"/>
        </w:rPr>
      </w:pPr>
    </w:p>
    <w:p w:rsidR="000661C3" w:rsidRPr="001D03A9" w:rsidRDefault="000661C3" w:rsidP="001D03A9">
      <w:pPr>
        <w:pStyle w:val="aa"/>
        <w:ind w:firstLine="567"/>
        <w:jc w:val="both"/>
        <w:rPr>
          <w:rFonts w:ascii="Times New Roman" w:hAnsi="Times New Roman" w:cs="Times New Roman"/>
          <w:sz w:val="28"/>
          <w:szCs w:val="28"/>
        </w:rPr>
      </w:pPr>
    </w:p>
    <w:p w:rsidR="000661C3" w:rsidRPr="001D03A9" w:rsidRDefault="000661C3" w:rsidP="001D03A9">
      <w:pPr>
        <w:pStyle w:val="aa"/>
        <w:ind w:firstLine="567"/>
        <w:jc w:val="both"/>
        <w:rPr>
          <w:rFonts w:ascii="Times New Roman" w:hAnsi="Times New Roman" w:cs="Times New Roman"/>
          <w:sz w:val="28"/>
          <w:szCs w:val="28"/>
        </w:rPr>
      </w:pPr>
    </w:p>
    <w:p w:rsidR="000661C3" w:rsidRPr="001D03A9" w:rsidRDefault="000661C3" w:rsidP="001D03A9">
      <w:pPr>
        <w:pStyle w:val="aa"/>
        <w:ind w:firstLine="567"/>
        <w:jc w:val="both"/>
        <w:rPr>
          <w:rFonts w:ascii="Times New Roman" w:hAnsi="Times New Roman" w:cs="Times New Roman"/>
          <w:sz w:val="28"/>
          <w:szCs w:val="28"/>
        </w:rPr>
      </w:pPr>
    </w:p>
    <w:p w:rsidR="000661C3" w:rsidRPr="001D03A9" w:rsidRDefault="000661C3" w:rsidP="001D03A9">
      <w:pPr>
        <w:pStyle w:val="aa"/>
        <w:ind w:firstLine="567"/>
        <w:jc w:val="both"/>
        <w:rPr>
          <w:rFonts w:ascii="Times New Roman" w:hAnsi="Times New Roman" w:cs="Times New Roman"/>
          <w:sz w:val="28"/>
          <w:szCs w:val="28"/>
        </w:rPr>
      </w:pP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w:t>
      </w:r>
    </w:p>
    <w:p w:rsidR="006F4A3E"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w:t>
      </w:r>
    </w:p>
    <w:p w:rsidR="00DF696B" w:rsidRDefault="00DF696B" w:rsidP="006F4A3E">
      <w:pPr>
        <w:pStyle w:val="aa"/>
        <w:ind w:firstLine="567"/>
        <w:jc w:val="right"/>
        <w:rPr>
          <w:rFonts w:ascii="Times New Roman" w:hAnsi="Times New Roman" w:cs="Times New Roman"/>
          <w:sz w:val="28"/>
          <w:szCs w:val="28"/>
        </w:rPr>
      </w:pPr>
    </w:p>
    <w:p w:rsidR="00DF696B" w:rsidRDefault="00DF696B" w:rsidP="006F4A3E">
      <w:pPr>
        <w:pStyle w:val="aa"/>
        <w:ind w:firstLine="567"/>
        <w:jc w:val="right"/>
        <w:rPr>
          <w:rFonts w:ascii="Times New Roman" w:hAnsi="Times New Roman" w:cs="Times New Roman"/>
          <w:sz w:val="28"/>
          <w:szCs w:val="28"/>
        </w:rPr>
      </w:pPr>
    </w:p>
    <w:p w:rsidR="00DF696B" w:rsidRDefault="00DF696B" w:rsidP="006F4A3E">
      <w:pPr>
        <w:pStyle w:val="aa"/>
        <w:ind w:firstLine="567"/>
        <w:jc w:val="right"/>
        <w:rPr>
          <w:rFonts w:ascii="Times New Roman" w:hAnsi="Times New Roman" w:cs="Times New Roman"/>
          <w:sz w:val="28"/>
          <w:szCs w:val="28"/>
        </w:rPr>
      </w:pPr>
    </w:p>
    <w:p w:rsidR="00DF696B" w:rsidRDefault="00DF696B" w:rsidP="006F4A3E">
      <w:pPr>
        <w:pStyle w:val="aa"/>
        <w:ind w:firstLine="567"/>
        <w:jc w:val="right"/>
        <w:rPr>
          <w:rFonts w:ascii="Times New Roman" w:hAnsi="Times New Roman" w:cs="Times New Roman"/>
          <w:sz w:val="28"/>
          <w:szCs w:val="28"/>
        </w:rPr>
      </w:pPr>
    </w:p>
    <w:p w:rsidR="00DF696B" w:rsidRDefault="00DF696B" w:rsidP="006F4A3E">
      <w:pPr>
        <w:pStyle w:val="aa"/>
        <w:ind w:firstLine="567"/>
        <w:jc w:val="right"/>
        <w:rPr>
          <w:rFonts w:ascii="Times New Roman" w:hAnsi="Times New Roman" w:cs="Times New Roman"/>
          <w:sz w:val="28"/>
          <w:szCs w:val="28"/>
        </w:rPr>
      </w:pPr>
    </w:p>
    <w:p w:rsidR="00DF696B" w:rsidRDefault="00DF696B" w:rsidP="006F4A3E">
      <w:pPr>
        <w:pStyle w:val="aa"/>
        <w:ind w:firstLine="567"/>
        <w:jc w:val="right"/>
        <w:rPr>
          <w:rFonts w:ascii="Times New Roman" w:hAnsi="Times New Roman" w:cs="Times New Roman"/>
          <w:sz w:val="28"/>
          <w:szCs w:val="28"/>
        </w:rPr>
      </w:pPr>
    </w:p>
    <w:p w:rsidR="00DF696B" w:rsidRDefault="00DF696B" w:rsidP="006F4A3E">
      <w:pPr>
        <w:pStyle w:val="aa"/>
        <w:ind w:firstLine="567"/>
        <w:jc w:val="right"/>
        <w:rPr>
          <w:rFonts w:ascii="Times New Roman" w:hAnsi="Times New Roman" w:cs="Times New Roman"/>
          <w:sz w:val="28"/>
          <w:szCs w:val="28"/>
        </w:rPr>
      </w:pPr>
    </w:p>
    <w:p w:rsidR="00DF696B" w:rsidRDefault="00DF696B" w:rsidP="006F4A3E">
      <w:pPr>
        <w:pStyle w:val="aa"/>
        <w:ind w:firstLine="567"/>
        <w:jc w:val="right"/>
        <w:rPr>
          <w:rFonts w:ascii="Times New Roman" w:hAnsi="Times New Roman" w:cs="Times New Roman"/>
          <w:sz w:val="28"/>
          <w:szCs w:val="28"/>
        </w:rPr>
      </w:pPr>
    </w:p>
    <w:p w:rsidR="00416833" w:rsidRDefault="00416833" w:rsidP="006F4A3E">
      <w:pPr>
        <w:pStyle w:val="aa"/>
        <w:ind w:firstLine="567"/>
        <w:jc w:val="right"/>
        <w:rPr>
          <w:rFonts w:ascii="Times New Roman" w:hAnsi="Times New Roman" w:cs="Times New Roman"/>
          <w:sz w:val="28"/>
          <w:szCs w:val="28"/>
        </w:rPr>
      </w:pPr>
    </w:p>
    <w:p w:rsidR="00416833" w:rsidRDefault="00416833" w:rsidP="006F4A3E">
      <w:pPr>
        <w:pStyle w:val="aa"/>
        <w:ind w:firstLine="567"/>
        <w:jc w:val="right"/>
        <w:rPr>
          <w:rFonts w:ascii="Times New Roman" w:hAnsi="Times New Roman" w:cs="Times New Roman"/>
          <w:sz w:val="28"/>
          <w:szCs w:val="28"/>
        </w:rPr>
      </w:pPr>
    </w:p>
    <w:p w:rsidR="00416833" w:rsidRDefault="00416833" w:rsidP="006F4A3E">
      <w:pPr>
        <w:pStyle w:val="aa"/>
        <w:ind w:firstLine="567"/>
        <w:jc w:val="right"/>
        <w:rPr>
          <w:rFonts w:ascii="Times New Roman" w:hAnsi="Times New Roman" w:cs="Times New Roman"/>
          <w:sz w:val="28"/>
          <w:szCs w:val="28"/>
        </w:rPr>
      </w:pPr>
    </w:p>
    <w:p w:rsidR="00416833" w:rsidRDefault="00416833" w:rsidP="006F4A3E">
      <w:pPr>
        <w:pStyle w:val="aa"/>
        <w:ind w:firstLine="567"/>
        <w:jc w:val="right"/>
        <w:rPr>
          <w:rFonts w:ascii="Times New Roman" w:hAnsi="Times New Roman" w:cs="Times New Roman"/>
          <w:sz w:val="28"/>
          <w:szCs w:val="28"/>
        </w:rPr>
      </w:pPr>
    </w:p>
    <w:p w:rsidR="00416833" w:rsidRDefault="00416833" w:rsidP="006F4A3E">
      <w:pPr>
        <w:pStyle w:val="aa"/>
        <w:ind w:firstLine="567"/>
        <w:jc w:val="right"/>
        <w:rPr>
          <w:rFonts w:ascii="Times New Roman" w:hAnsi="Times New Roman" w:cs="Times New Roman"/>
          <w:sz w:val="28"/>
          <w:szCs w:val="28"/>
        </w:rPr>
      </w:pPr>
    </w:p>
    <w:p w:rsidR="00416833" w:rsidRDefault="00416833" w:rsidP="006F4A3E">
      <w:pPr>
        <w:pStyle w:val="aa"/>
        <w:ind w:firstLine="567"/>
        <w:jc w:val="right"/>
        <w:rPr>
          <w:rFonts w:ascii="Times New Roman" w:hAnsi="Times New Roman" w:cs="Times New Roman"/>
          <w:sz w:val="28"/>
          <w:szCs w:val="28"/>
        </w:rPr>
      </w:pPr>
    </w:p>
    <w:p w:rsidR="00416833" w:rsidRDefault="00416833" w:rsidP="006F4A3E">
      <w:pPr>
        <w:pStyle w:val="aa"/>
        <w:ind w:firstLine="567"/>
        <w:jc w:val="right"/>
        <w:rPr>
          <w:rFonts w:ascii="Times New Roman" w:hAnsi="Times New Roman" w:cs="Times New Roman"/>
          <w:sz w:val="28"/>
          <w:szCs w:val="28"/>
        </w:rPr>
      </w:pPr>
    </w:p>
    <w:p w:rsidR="00416833" w:rsidRDefault="00416833" w:rsidP="006F4A3E">
      <w:pPr>
        <w:pStyle w:val="aa"/>
        <w:ind w:firstLine="567"/>
        <w:jc w:val="right"/>
        <w:rPr>
          <w:rFonts w:ascii="Times New Roman" w:hAnsi="Times New Roman" w:cs="Times New Roman"/>
          <w:sz w:val="28"/>
          <w:szCs w:val="28"/>
        </w:rPr>
      </w:pPr>
    </w:p>
    <w:p w:rsidR="000661C3" w:rsidRPr="001D03A9" w:rsidRDefault="00A9583B" w:rsidP="006F4A3E">
      <w:pPr>
        <w:pStyle w:val="aa"/>
        <w:ind w:firstLine="567"/>
        <w:jc w:val="right"/>
        <w:rPr>
          <w:rFonts w:ascii="Times New Roman" w:hAnsi="Times New Roman" w:cs="Times New Roman"/>
          <w:sz w:val="28"/>
          <w:szCs w:val="28"/>
        </w:rPr>
      </w:pPr>
      <w:r w:rsidRPr="001D03A9">
        <w:rPr>
          <w:rFonts w:ascii="Times New Roman" w:hAnsi="Times New Roman" w:cs="Times New Roman"/>
          <w:sz w:val="28"/>
          <w:szCs w:val="28"/>
        </w:rPr>
        <w:t>Приложение № 1</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w:t>
      </w:r>
      <w:r w:rsidR="006F4A3E">
        <w:rPr>
          <w:rFonts w:ascii="Times New Roman" w:hAnsi="Times New Roman" w:cs="Times New Roman"/>
          <w:sz w:val="28"/>
          <w:szCs w:val="28"/>
        </w:rPr>
        <w:t xml:space="preserve">            </w:t>
      </w:r>
      <w:r w:rsidRPr="001D03A9">
        <w:rPr>
          <w:rFonts w:ascii="Times New Roman" w:hAnsi="Times New Roman" w:cs="Times New Roman"/>
          <w:sz w:val="28"/>
          <w:szCs w:val="28"/>
        </w:rPr>
        <w:t xml:space="preserve"> к административному регламенту </w:t>
      </w:r>
    </w:p>
    <w:p w:rsidR="000661C3" w:rsidRPr="001D03A9" w:rsidRDefault="00A9583B" w:rsidP="001D03A9">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w:t>
      </w:r>
    </w:p>
    <w:p w:rsidR="006F4A3E" w:rsidRDefault="006F4A3E" w:rsidP="006F4A3E">
      <w:pPr>
        <w:pStyle w:val="aa"/>
        <w:rPr>
          <w:rFonts w:ascii="Times New Roman" w:hAnsi="Times New Roman" w:cs="Times New Roman"/>
          <w:sz w:val="24"/>
          <w:szCs w:val="24"/>
        </w:rPr>
      </w:pPr>
      <w:r>
        <w:rPr>
          <w:rFonts w:ascii="Times New Roman" w:hAnsi="Times New Roman" w:cs="Times New Roman"/>
          <w:sz w:val="24"/>
          <w:szCs w:val="24"/>
        </w:rPr>
        <w:t xml:space="preserve">                                                                                    </w:t>
      </w:r>
      <w:r w:rsidRPr="00B168F1">
        <w:rPr>
          <w:rFonts w:ascii="Times New Roman" w:hAnsi="Times New Roman" w:cs="Times New Roman"/>
          <w:sz w:val="24"/>
          <w:szCs w:val="24"/>
        </w:rPr>
        <w:t xml:space="preserve">Главе администрации Новохоперского                                     </w:t>
      </w:r>
      <w:r>
        <w:rPr>
          <w:rFonts w:ascii="Times New Roman" w:hAnsi="Times New Roman" w:cs="Times New Roman"/>
          <w:sz w:val="24"/>
          <w:szCs w:val="24"/>
        </w:rPr>
        <w:t xml:space="preserve">            </w:t>
      </w:r>
    </w:p>
    <w:p w:rsidR="006F4A3E" w:rsidRPr="00B168F1" w:rsidRDefault="006F4A3E" w:rsidP="006F4A3E">
      <w:pPr>
        <w:pStyle w:val="aa"/>
        <w:rPr>
          <w:rFonts w:ascii="Times New Roman" w:hAnsi="Times New Roman" w:cs="Times New Roman"/>
          <w:sz w:val="24"/>
          <w:szCs w:val="24"/>
        </w:rPr>
      </w:pPr>
      <w:r>
        <w:rPr>
          <w:rFonts w:ascii="Times New Roman" w:hAnsi="Times New Roman" w:cs="Times New Roman"/>
          <w:sz w:val="24"/>
          <w:szCs w:val="24"/>
        </w:rPr>
        <w:t xml:space="preserve">                                                                                    </w:t>
      </w:r>
      <w:r w:rsidRPr="00B168F1">
        <w:rPr>
          <w:rFonts w:ascii="Times New Roman" w:hAnsi="Times New Roman" w:cs="Times New Roman"/>
          <w:sz w:val="24"/>
          <w:szCs w:val="24"/>
        </w:rPr>
        <w:t>муниципального района</w:t>
      </w:r>
    </w:p>
    <w:p w:rsidR="006F4A3E" w:rsidRPr="00B168F1" w:rsidRDefault="006F4A3E" w:rsidP="006F4A3E">
      <w:pPr>
        <w:pStyle w:val="aa"/>
        <w:rPr>
          <w:rFonts w:ascii="Times New Roman" w:hAnsi="Times New Roman" w:cs="Times New Roman"/>
          <w:b/>
          <w:sz w:val="24"/>
          <w:szCs w:val="24"/>
        </w:rPr>
      </w:pPr>
      <w:r w:rsidRPr="00B168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68F1">
        <w:rPr>
          <w:rFonts w:ascii="Times New Roman" w:hAnsi="Times New Roman" w:cs="Times New Roman"/>
          <w:sz w:val="24"/>
          <w:szCs w:val="24"/>
        </w:rPr>
        <w:t>В.Т. Петрову.</w:t>
      </w:r>
    </w:p>
    <w:p w:rsidR="006F4A3E" w:rsidRPr="00B168F1" w:rsidRDefault="006F4A3E" w:rsidP="006F4A3E">
      <w:pPr>
        <w:pStyle w:val="aa"/>
        <w:rPr>
          <w:rFonts w:ascii="Times New Roman" w:hAnsi="Times New Roman" w:cs="Times New Roman"/>
          <w:sz w:val="24"/>
          <w:szCs w:val="24"/>
        </w:rPr>
      </w:pPr>
      <w:r w:rsidRPr="00B168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68F1">
        <w:rPr>
          <w:rFonts w:ascii="Times New Roman" w:hAnsi="Times New Roman" w:cs="Times New Roman"/>
          <w:sz w:val="24"/>
          <w:szCs w:val="24"/>
        </w:rPr>
        <w:t>от_________________________________</w:t>
      </w:r>
    </w:p>
    <w:p w:rsidR="006F4A3E" w:rsidRPr="00B168F1" w:rsidRDefault="006F4A3E" w:rsidP="006F4A3E">
      <w:pPr>
        <w:pStyle w:val="aa"/>
        <w:rPr>
          <w:rFonts w:ascii="Times New Roman" w:hAnsi="Times New Roman" w:cs="Times New Roman"/>
          <w:sz w:val="24"/>
          <w:szCs w:val="24"/>
        </w:rPr>
      </w:pPr>
      <w:r w:rsidRPr="00B168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68F1">
        <w:rPr>
          <w:rFonts w:ascii="Times New Roman" w:hAnsi="Times New Roman" w:cs="Times New Roman"/>
          <w:sz w:val="24"/>
          <w:szCs w:val="24"/>
        </w:rPr>
        <w:t>____</w:t>
      </w:r>
      <w:r>
        <w:rPr>
          <w:rFonts w:ascii="Times New Roman" w:hAnsi="Times New Roman" w:cs="Times New Roman"/>
          <w:sz w:val="24"/>
          <w:szCs w:val="24"/>
        </w:rPr>
        <w:t>_______________________________</w:t>
      </w:r>
    </w:p>
    <w:p w:rsidR="006F4A3E" w:rsidRPr="00B168F1" w:rsidRDefault="006F4A3E" w:rsidP="006F4A3E">
      <w:pPr>
        <w:pStyle w:val="aa"/>
        <w:rPr>
          <w:rFonts w:ascii="Times New Roman" w:hAnsi="Times New Roman" w:cs="Times New Roman"/>
          <w:sz w:val="24"/>
          <w:szCs w:val="24"/>
        </w:rPr>
      </w:pPr>
      <w:r w:rsidRPr="00B168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68F1">
        <w:rPr>
          <w:rFonts w:ascii="Times New Roman" w:hAnsi="Times New Roman" w:cs="Times New Roman"/>
          <w:sz w:val="24"/>
          <w:szCs w:val="24"/>
        </w:rPr>
        <w:t xml:space="preserve"> ( Ф.И.О полностью)</w:t>
      </w:r>
    </w:p>
    <w:p w:rsidR="006F4A3E" w:rsidRPr="00B168F1" w:rsidRDefault="006F4A3E" w:rsidP="006F4A3E">
      <w:pPr>
        <w:pStyle w:val="aa"/>
        <w:rPr>
          <w:rFonts w:ascii="Times New Roman" w:hAnsi="Times New Roman" w:cs="Times New Roman"/>
          <w:sz w:val="24"/>
          <w:szCs w:val="24"/>
        </w:rPr>
      </w:pPr>
      <w:r w:rsidRPr="00B168F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168F1">
        <w:rPr>
          <w:rFonts w:ascii="Times New Roman" w:hAnsi="Times New Roman" w:cs="Times New Roman"/>
          <w:sz w:val="24"/>
          <w:szCs w:val="24"/>
        </w:rPr>
        <w:t>прожи</w:t>
      </w:r>
      <w:r>
        <w:rPr>
          <w:rFonts w:ascii="Times New Roman" w:hAnsi="Times New Roman" w:cs="Times New Roman"/>
          <w:sz w:val="24"/>
          <w:szCs w:val="24"/>
        </w:rPr>
        <w:t>вающего</w:t>
      </w:r>
      <w:proofErr w:type="gramEnd"/>
      <w:r>
        <w:rPr>
          <w:rFonts w:ascii="Times New Roman" w:hAnsi="Times New Roman" w:cs="Times New Roman"/>
          <w:sz w:val="24"/>
          <w:szCs w:val="24"/>
        </w:rPr>
        <w:t xml:space="preserve"> по адресу:_____________</w:t>
      </w:r>
    </w:p>
    <w:p w:rsidR="006F4A3E" w:rsidRPr="00B168F1" w:rsidRDefault="006F4A3E" w:rsidP="006F4A3E">
      <w:pPr>
        <w:pStyle w:val="aa"/>
        <w:rPr>
          <w:rFonts w:ascii="Times New Roman" w:hAnsi="Times New Roman" w:cs="Times New Roman"/>
          <w:sz w:val="24"/>
          <w:szCs w:val="24"/>
        </w:rPr>
      </w:pPr>
      <w:r w:rsidRPr="00B168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68F1">
        <w:rPr>
          <w:rFonts w:ascii="Times New Roman" w:hAnsi="Times New Roman" w:cs="Times New Roman"/>
          <w:sz w:val="24"/>
          <w:szCs w:val="24"/>
        </w:rPr>
        <w:t>___________________________________</w:t>
      </w:r>
    </w:p>
    <w:p w:rsidR="006F4A3E" w:rsidRPr="00B168F1" w:rsidRDefault="006F4A3E" w:rsidP="006F4A3E">
      <w:pPr>
        <w:pStyle w:val="aa"/>
        <w:rPr>
          <w:rFonts w:ascii="Times New Roman" w:hAnsi="Times New Roman" w:cs="Times New Roman"/>
          <w:sz w:val="24"/>
          <w:szCs w:val="24"/>
        </w:rPr>
      </w:pPr>
      <w:r w:rsidRPr="00B168F1">
        <w:rPr>
          <w:rFonts w:ascii="Times New Roman" w:hAnsi="Times New Roman" w:cs="Times New Roman"/>
          <w:sz w:val="24"/>
          <w:szCs w:val="24"/>
        </w:rPr>
        <w:t xml:space="preserve">                                                                           </w:t>
      </w:r>
      <w:r>
        <w:rPr>
          <w:rFonts w:ascii="Times New Roman" w:hAnsi="Times New Roman" w:cs="Times New Roman"/>
          <w:sz w:val="24"/>
          <w:szCs w:val="24"/>
        </w:rPr>
        <w:t xml:space="preserve">         _</w:t>
      </w:r>
      <w:r w:rsidRPr="00B168F1">
        <w:rPr>
          <w:rFonts w:ascii="Times New Roman" w:hAnsi="Times New Roman" w:cs="Times New Roman"/>
          <w:sz w:val="24"/>
          <w:szCs w:val="24"/>
        </w:rPr>
        <w:t>__________________________________</w:t>
      </w:r>
    </w:p>
    <w:p w:rsidR="006F4A3E" w:rsidRPr="00B168F1" w:rsidRDefault="006F4A3E" w:rsidP="006F4A3E">
      <w:pPr>
        <w:pStyle w:val="aa"/>
        <w:rPr>
          <w:rFonts w:ascii="Times New Roman" w:hAnsi="Times New Roman" w:cs="Times New Roman"/>
          <w:sz w:val="24"/>
          <w:szCs w:val="24"/>
        </w:rPr>
      </w:pPr>
      <w:r w:rsidRPr="00B168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68F1">
        <w:rPr>
          <w:rFonts w:ascii="Times New Roman" w:hAnsi="Times New Roman" w:cs="Times New Roman"/>
          <w:sz w:val="24"/>
          <w:szCs w:val="24"/>
        </w:rPr>
        <w:t>___________________________________</w:t>
      </w:r>
    </w:p>
    <w:p w:rsidR="006F4A3E" w:rsidRPr="00B168F1" w:rsidRDefault="006F4A3E" w:rsidP="006F4A3E">
      <w:pPr>
        <w:pStyle w:val="aa"/>
        <w:rPr>
          <w:rFonts w:ascii="Times New Roman" w:hAnsi="Times New Roman" w:cs="Times New Roman"/>
          <w:sz w:val="24"/>
          <w:szCs w:val="24"/>
        </w:rPr>
      </w:pPr>
      <w:r w:rsidRPr="00B168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68F1">
        <w:rPr>
          <w:rFonts w:ascii="Times New Roman" w:hAnsi="Times New Roman" w:cs="Times New Roman"/>
          <w:sz w:val="24"/>
          <w:szCs w:val="24"/>
        </w:rPr>
        <w:t xml:space="preserve">телефон </w:t>
      </w:r>
    </w:p>
    <w:p w:rsidR="006F4A3E" w:rsidRDefault="006F4A3E" w:rsidP="006F4A3E">
      <w:pPr>
        <w:pStyle w:val="aa"/>
        <w:ind w:firstLine="567"/>
        <w:jc w:val="both"/>
        <w:rPr>
          <w:rFonts w:ascii="Times New Roman" w:hAnsi="Times New Roman" w:cs="Times New Roman"/>
          <w:sz w:val="28"/>
          <w:szCs w:val="28"/>
        </w:rPr>
      </w:pPr>
    </w:p>
    <w:p w:rsidR="006F4A3E" w:rsidRDefault="006F4A3E" w:rsidP="006F4A3E">
      <w:pPr>
        <w:tabs>
          <w:tab w:val="center" w:pos="4960"/>
        </w:tabs>
        <w:jc w:val="center"/>
        <w:rPr>
          <w:sz w:val="24"/>
          <w:szCs w:val="24"/>
        </w:rPr>
      </w:pPr>
    </w:p>
    <w:p w:rsidR="006F4A3E" w:rsidRPr="006F4A3E" w:rsidRDefault="006F4A3E" w:rsidP="006F4A3E">
      <w:pPr>
        <w:pStyle w:val="aa"/>
        <w:jc w:val="center"/>
        <w:rPr>
          <w:rFonts w:ascii="Times New Roman" w:hAnsi="Times New Roman" w:cs="Times New Roman"/>
          <w:sz w:val="28"/>
          <w:szCs w:val="28"/>
        </w:rPr>
      </w:pPr>
      <w:r w:rsidRPr="006F4A3E">
        <w:rPr>
          <w:rFonts w:ascii="Times New Roman" w:hAnsi="Times New Roman" w:cs="Times New Roman"/>
          <w:sz w:val="28"/>
          <w:szCs w:val="28"/>
        </w:rPr>
        <w:t>ЗАЯВЛЕНИЕ</w:t>
      </w:r>
    </w:p>
    <w:p w:rsidR="000661C3" w:rsidRPr="001D03A9" w:rsidRDefault="000661C3" w:rsidP="006F4A3E">
      <w:pPr>
        <w:pStyle w:val="aa"/>
        <w:ind w:firstLine="567"/>
        <w:rPr>
          <w:rFonts w:ascii="Times New Roman" w:hAnsi="Times New Roman" w:cs="Times New Roman"/>
          <w:sz w:val="28"/>
          <w:szCs w:val="28"/>
        </w:rPr>
      </w:pPr>
    </w:p>
    <w:p w:rsidR="000661C3" w:rsidRPr="001D03A9" w:rsidRDefault="00A9583B" w:rsidP="006F4A3E">
      <w:pPr>
        <w:pStyle w:val="aa"/>
        <w:rPr>
          <w:rFonts w:ascii="Times New Roman" w:hAnsi="Times New Roman" w:cs="Times New Roman"/>
          <w:sz w:val="28"/>
          <w:szCs w:val="28"/>
        </w:rPr>
      </w:pPr>
      <w:r w:rsidRPr="001D03A9">
        <w:rPr>
          <w:rFonts w:ascii="Times New Roman" w:hAnsi="Times New Roman" w:cs="Times New Roman"/>
          <w:sz w:val="28"/>
          <w:szCs w:val="28"/>
        </w:rPr>
        <w:t xml:space="preserve">    Про</w:t>
      </w:r>
      <w:r w:rsidR="006F4A3E">
        <w:rPr>
          <w:rFonts w:ascii="Times New Roman" w:hAnsi="Times New Roman" w:cs="Times New Roman"/>
          <w:sz w:val="28"/>
          <w:szCs w:val="28"/>
        </w:rPr>
        <w:t>шу Вас предоставить в ар</w:t>
      </w:r>
      <w:r w:rsidRPr="001D03A9">
        <w:rPr>
          <w:rFonts w:ascii="Times New Roman" w:hAnsi="Times New Roman" w:cs="Times New Roman"/>
          <w:sz w:val="28"/>
          <w:szCs w:val="28"/>
        </w:rPr>
        <w:t>енду___________</w:t>
      </w:r>
      <w:r w:rsidR="006F4A3E">
        <w:rPr>
          <w:rFonts w:ascii="Times New Roman" w:hAnsi="Times New Roman" w:cs="Times New Roman"/>
          <w:sz w:val="28"/>
          <w:szCs w:val="28"/>
        </w:rPr>
        <w:t>_____________________</w:t>
      </w:r>
    </w:p>
    <w:p w:rsidR="000661C3" w:rsidRPr="001D03A9" w:rsidRDefault="006F4A3E" w:rsidP="006F4A3E">
      <w:pPr>
        <w:pStyle w:val="aa"/>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A9583B" w:rsidRPr="001D03A9">
        <w:rPr>
          <w:rFonts w:ascii="Times New Roman" w:hAnsi="Times New Roman" w:cs="Times New Roman"/>
          <w:sz w:val="28"/>
          <w:szCs w:val="28"/>
        </w:rPr>
        <w:t>(вид, наименование и назначение имущества)</w:t>
      </w:r>
    </w:p>
    <w:p w:rsidR="000661C3" w:rsidRPr="001D03A9" w:rsidRDefault="00A9583B" w:rsidP="006F4A3E">
      <w:pPr>
        <w:pStyle w:val="aa"/>
        <w:rPr>
          <w:rFonts w:ascii="Times New Roman" w:hAnsi="Times New Roman" w:cs="Times New Roman"/>
          <w:sz w:val="28"/>
          <w:szCs w:val="28"/>
        </w:rPr>
      </w:pPr>
      <w:r w:rsidRPr="001D03A9">
        <w:rPr>
          <w:rFonts w:ascii="Times New Roman" w:hAnsi="Times New Roman" w:cs="Times New Roman"/>
          <w:sz w:val="28"/>
          <w:szCs w:val="28"/>
        </w:rPr>
        <w:t>общей площадью __________кв. м (поз</w:t>
      </w:r>
      <w:proofErr w:type="gramStart"/>
      <w:r w:rsidRPr="001D03A9">
        <w:rPr>
          <w:rFonts w:ascii="Times New Roman" w:hAnsi="Times New Roman" w:cs="Times New Roman"/>
          <w:sz w:val="28"/>
          <w:szCs w:val="28"/>
        </w:rPr>
        <w:t>.</w:t>
      </w:r>
      <w:proofErr w:type="gramEnd"/>
      <w:r w:rsidRPr="001D03A9">
        <w:rPr>
          <w:rFonts w:ascii="Times New Roman" w:hAnsi="Times New Roman" w:cs="Times New Roman"/>
          <w:sz w:val="28"/>
          <w:szCs w:val="28"/>
        </w:rPr>
        <w:t xml:space="preserve"> ___________ </w:t>
      </w:r>
      <w:proofErr w:type="gramStart"/>
      <w:r w:rsidRPr="001D03A9">
        <w:rPr>
          <w:rFonts w:ascii="Times New Roman" w:hAnsi="Times New Roman" w:cs="Times New Roman"/>
          <w:sz w:val="28"/>
          <w:szCs w:val="28"/>
        </w:rPr>
        <w:t>п</w:t>
      </w:r>
      <w:proofErr w:type="gramEnd"/>
      <w:r w:rsidRPr="001D03A9">
        <w:rPr>
          <w:rFonts w:ascii="Times New Roman" w:hAnsi="Times New Roman" w:cs="Times New Roman"/>
          <w:sz w:val="28"/>
          <w:szCs w:val="28"/>
        </w:rPr>
        <w:t xml:space="preserve">о  техническому  паспорту)     по  </w:t>
      </w:r>
      <w:r w:rsidR="00DF696B">
        <w:rPr>
          <w:rFonts w:ascii="Times New Roman" w:hAnsi="Times New Roman" w:cs="Times New Roman"/>
          <w:sz w:val="28"/>
          <w:szCs w:val="28"/>
        </w:rPr>
        <w:t>а</w:t>
      </w:r>
      <w:r w:rsidRPr="001D03A9">
        <w:rPr>
          <w:rFonts w:ascii="Times New Roman" w:hAnsi="Times New Roman" w:cs="Times New Roman"/>
          <w:sz w:val="28"/>
          <w:szCs w:val="28"/>
        </w:rPr>
        <w:t>дресу:________________________________________________________________</w:t>
      </w:r>
    </w:p>
    <w:p w:rsidR="000661C3" w:rsidRPr="001D03A9" w:rsidRDefault="00A9583B" w:rsidP="006F4A3E">
      <w:pPr>
        <w:pStyle w:val="aa"/>
        <w:rPr>
          <w:rFonts w:ascii="Times New Roman" w:hAnsi="Times New Roman" w:cs="Times New Roman"/>
          <w:sz w:val="28"/>
          <w:szCs w:val="28"/>
        </w:rPr>
      </w:pPr>
      <w:r w:rsidRPr="001D03A9">
        <w:rPr>
          <w:rFonts w:ascii="Times New Roman" w:hAnsi="Times New Roman" w:cs="Times New Roman"/>
          <w:sz w:val="28"/>
          <w:szCs w:val="28"/>
        </w:rPr>
        <w:t xml:space="preserve">для использования  </w:t>
      </w:r>
      <w:proofErr w:type="gramStart"/>
      <w:r w:rsidRPr="001D03A9">
        <w:rPr>
          <w:rFonts w:ascii="Times New Roman" w:hAnsi="Times New Roman" w:cs="Times New Roman"/>
          <w:sz w:val="28"/>
          <w:szCs w:val="28"/>
        </w:rPr>
        <w:t>под</w:t>
      </w:r>
      <w:proofErr w:type="gramEnd"/>
      <w:r w:rsidRPr="001D03A9">
        <w:rPr>
          <w:rFonts w:ascii="Times New Roman" w:hAnsi="Times New Roman" w:cs="Times New Roman"/>
          <w:sz w:val="28"/>
          <w:szCs w:val="28"/>
        </w:rPr>
        <w:t>:________________________________________</w:t>
      </w:r>
      <w:r w:rsidR="006F4A3E">
        <w:rPr>
          <w:rFonts w:ascii="Times New Roman" w:hAnsi="Times New Roman" w:cs="Times New Roman"/>
          <w:sz w:val="28"/>
          <w:szCs w:val="28"/>
        </w:rPr>
        <w:t>_________</w:t>
      </w:r>
    </w:p>
    <w:p w:rsidR="000661C3" w:rsidRPr="001D03A9" w:rsidRDefault="000661C3" w:rsidP="006F4A3E">
      <w:pPr>
        <w:pStyle w:val="aa"/>
        <w:ind w:firstLine="567"/>
        <w:rPr>
          <w:rFonts w:ascii="Times New Roman" w:hAnsi="Times New Roman" w:cs="Times New Roman"/>
          <w:sz w:val="28"/>
          <w:szCs w:val="28"/>
        </w:rPr>
      </w:pPr>
    </w:p>
    <w:p w:rsidR="000661C3" w:rsidRPr="001D03A9" w:rsidRDefault="00A9583B" w:rsidP="006F4A3E">
      <w:pPr>
        <w:pStyle w:val="aa"/>
        <w:ind w:firstLine="567"/>
        <w:rPr>
          <w:rFonts w:ascii="Times New Roman" w:hAnsi="Times New Roman" w:cs="Times New Roman"/>
          <w:sz w:val="28"/>
          <w:szCs w:val="28"/>
        </w:rPr>
      </w:pPr>
      <w:r w:rsidRPr="001D03A9">
        <w:rPr>
          <w:rFonts w:ascii="Times New Roman" w:hAnsi="Times New Roman" w:cs="Times New Roman"/>
          <w:sz w:val="28"/>
          <w:szCs w:val="28"/>
        </w:rPr>
        <w:t>Приложение на ___</w:t>
      </w:r>
      <w:proofErr w:type="gramStart"/>
      <w:r w:rsidRPr="001D03A9">
        <w:rPr>
          <w:rFonts w:ascii="Times New Roman" w:hAnsi="Times New Roman" w:cs="Times New Roman"/>
          <w:sz w:val="28"/>
          <w:szCs w:val="28"/>
        </w:rPr>
        <w:t>л</w:t>
      </w:r>
      <w:proofErr w:type="gramEnd"/>
      <w:r w:rsidRPr="001D03A9">
        <w:rPr>
          <w:rFonts w:ascii="Times New Roman" w:hAnsi="Times New Roman" w:cs="Times New Roman"/>
          <w:sz w:val="28"/>
          <w:szCs w:val="28"/>
        </w:rPr>
        <w:t>.</w:t>
      </w:r>
    </w:p>
    <w:p w:rsidR="000661C3" w:rsidRPr="001D03A9" w:rsidRDefault="000661C3" w:rsidP="006F4A3E">
      <w:pPr>
        <w:pStyle w:val="aa"/>
        <w:ind w:firstLine="567"/>
        <w:rPr>
          <w:rFonts w:ascii="Times New Roman" w:hAnsi="Times New Roman" w:cs="Times New Roman"/>
          <w:sz w:val="28"/>
          <w:szCs w:val="28"/>
        </w:rPr>
      </w:pPr>
    </w:p>
    <w:p w:rsidR="000661C3" w:rsidRPr="001D03A9" w:rsidRDefault="00A9583B" w:rsidP="006F4A3E">
      <w:pPr>
        <w:pStyle w:val="aa"/>
        <w:ind w:firstLine="567"/>
        <w:rPr>
          <w:rFonts w:ascii="Times New Roman" w:hAnsi="Times New Roman" w:cs="Times New Roman"/>
          <w:sz w:val="28"/>
          <w:szCs w:val="28"/>
        </w:rPr>
      </w:pPr>
      <w:r w:rsidRPr="001D03A9">
        <w:rPr>
          <w:rFonts w:ascii="Times New Roman" w:hAnsi="Times New Roman" w:cs="Times New Roman"/>
          <w:sz w:val="28"/>
          <w:szCs w:val="28"/>
        </w:rPr>
        <w:t xml:space="preserve"> </w:t>
      </w:r>
    </w:p>
    <w:p w:rsidR="000661C3" w:rsidRPr="001D03A9" w:rsidRDefault="00A9583B" w:rsidP="006F4A3E">
      <w:pPr>
        <w:pStyle w:val="aa"/>
        <w:ind w:firstLine="567"/>
        <w:rPr>
          <w:rFonts w:ascii="Times New Roman" w:hAnsi="Times New Roman" w:cs="Times New Roman"/>
          <w:sz w:val="28"/>
          <w:szCs w:val="28"/>
        </w:rPr>
      </w:pPr>
      <w:r w:rsidRPr="001D03A9">
        <w:rPr>
          <w:rFonts w:ascii="Times New Roman" w:hAnsi="Times New Roman" w:cs="Times New Roman"/>
          <w:sz w:val="28"/>
          <w:szCs w:val="28"/>
        </w:rPr>
        <w:t>Подпись и печать арендатора</w:t>
      </w:r>
    </w:p>
    <w:p w:rsidR="000661C3" w:rsidRPr="001D03A9" w:rsidRDefault="000661C3" w:rsidP="001D03A9">
      <w:pPr>
        <w:pStyle w:val="aa"/>
        <w:ind w:firstLine="567"/>
        <w:jc w:val="both"/>
        <w:rPr>
          <w:rFonts w:ascii="Times New Roman" w:hAnsi="Times New Roman" w:cs="Times New Roman"/>
          <w:sz w:val="28"/>
          <w:szCs w:val="28"/>
        </w:rPr>
      </w:pPr>
    </w:p>
    <w:p w:rsidR="000661C3" w:rsidRPr="001D03A9" w:rsidRDefault="000661C3" w:rsidP="001D03A9">
      <w:pPr>
        <w:pStyle w:val="aa"/>
        <w:ind w:firstLine="567"/>
        <w:jc w:val="both"/>
        <w:rPr>
          <w:rFonts w:ascii="Times New Roman" w:hAnsi="Times New Roman" w:cs="Times New Roman"/>
          <w:sz w:val="28"/>
          <w:szCs w:val="28"/>
        </w:rPr>
      </w:pPr>
    </w:p>
    <w:p w:rsidR="000661C3" w:rsidRPr="001D03A9" w:rsidRDefault="000661C3" w:rsidP="001D03A9">
      <w:pPr>
        <w:pStyle w:val="aa"/>
        <w:ind w:firstLine="567"/>
        <w:jc w:val="both"/>
        <w:rPr>
          <w:rFonts w:ascii="Times New Roman" w:hAnsi="Times New Roman" w:cs="Times New Roman"/>
          <w:sz w:val="28"/>
          <w:szCs w:val="28"/>
        </w:rPr>
      </w:pPr>
    </w:p>
    <w:p w:rsidR="000661C3" w:rsidRPr="001D03A9" w:rsidRDefault="000661C3" w:rsidP="001D03A9">
      <w:pPr>
        <w:pStyle w:val="aa"/>
        <w:ind w:firstLine="567"/>
        <w:jc w:val="both"/>
        <w:rPr>
          <w:rFonts w:ascii="Times New Roman" w:hAnsi="Times New Roman" w:cs="Times New Roman"/>
          <w:sz w:val="28"/>
          <w:szCs w:val="28"/>
        </w:rPr>
      </w:pPr>
    </w:p>
    <w:p w:rsidR="000661C3" w:rsidRPr="001D03A9" w:rsidRDefault="000661C3" w:rsidP="001D03A9">
      <w:pPr>
        <w:pStyle w:val="aa"/>
        <w:ind w:firstLine="567"/>
        <w:jc w:val="both"/>
        <w:rPr>
          <w:rFonts w:ascii="Times New Roman" w:hAnsi="Times New Roman" w:cs="Times New Roman"/>
          <w:sz w:val="28"/>
          <w:szCs w:val="28"/>
        </w:rPr>
      </w:pPr>
    </w:p>
    <w:p w:rsidR="000661C3" w:rsidRDefault="000661C3" w:rsidP="001D03A9">
      <w:pPr>
        <w:pStyle w:val="aa"/>
        <w:ind w:firstLine="567"/>
        <w:jc w:val="both"/>
        <w:rPr>
          <w:rFonts w:ascii="Times New Roman" w:hAnsi="Times New Roman" w:cs="Times New Roman"/>
          <w:sz w:val="28"/>
          <w:szCs w:val="28"/>
        </w:rPr>
      </w:pPr>
    </w:p>
    <w:p w:rsidR="008F08F0" w:rsidRDefault="008F08F0" w:rsidP="001D03A9">
      <w:pPr>
        <w:pStyle w:val="aa"/>
        <w:ind w:firstLine="567"/>
        <w:jc w:val="both"/>
        <w:rPr>
          <w:rFonts w:ascii="Times New Roman" w:hAnsi="Times New Roman" w:cs="Times New Roman"/>
          <w:sz w:val="28"/>
          <w:szCs w:val="28"/>
        </w:rPr>
      </w:pPr>
    </w:p>
    <w:p w:rsidR="008F08F0" w:rsidRDefault="008F08F0" w:rsidP="001D03A9">
      <w:pPr>
        <w:pStyle w:val="aa"/>
        <w:ind w:firstLine="567"/>
        <w:jc w:val="both"/>
        <w:rPr>
          <w:rFonts w:ascii="Times New Roman" w:hAnsi="Times New Roman" w:cs="Times New Roman"/>
          <w:sz w:val="28"/>
          <w:szCs w:val="28"/>
        </w:rPr>
      </w:pPr>
    </w:p>
    <w:p w:rsidR="008F08F0" w:rsidRDefault="008F08F0" w:rsidP="001D03A9">
      <w:pPr>
        <w:pStyle w:val="aa"/>
        <w:ind w:firstLine="567"/>
        <w:jc w:val="both"/>
        <w:rPr>
          <w:rFonts w:ascii="Times New Roman" w:hAnsi="Times New Roman" w:cs="Times New Roman"/>
          <w:sz w:val="28"/>
          <w:szCs w:val="28"/>
        </w:rPr>
      </w:pPr>
    </w:p>
    <w:p w:rsidR="008F08F0" w:rsidRDefault="008F08F0" w:rsidP="001D03A9">
      <w:pPr>
        <w:pStyle w:val="aa"/>
        <w:ind w:firstLine="567"/>
        <w:jc w:val="both"/>
        <w:rPr>
          <w:rFonts w:ascii="Times New Roman" w:hAnsi="Times New Roman" w:cs="Times New Roman"/>
          <w:sz w:val="28"/>
          <w:szCs w:val="28"/>
        </w:rPr>
      </w:pPr>
    </w:p>
    <w:p w:rsidR="008F08F0" w:rsidRDefault="008F08F0" w:rsidP="001D03A9">
      <w:pPr>
        <w:pStyle w:val="aa"/>
        <w:ind w:firstLine="567"/>
        <w:jc w:val="both"/>
        <w:rPr>
          <w:rFonts w:ascii="Times New Roman" w:hAnsi="Times New Roman" w:cs="Times New Roman"/>
          <w:sz w:val="28"/>
          <w:szCs w:val="28"/>
        </w:rPr>
      </w:pPr>
    </w:p>
    <w:p w:rsidR="008F08F0" w:rsidRDefault="008F08F0" w:rsidP="001D03A9">
      <w:pPr>
        <w:pStyle w:val="aa"/>
        <w:ind w:firstLine="567"/>
        <w:jc w:val="both"/>
        <w:rPr>
          <w:rFonts w:ascii="Times New Roman" w:hAnsi="Times New Roman" w:cs="Times New Roman"/>
          <w:sz w:val="28"/>
          <w:szCs w:val="28"/>
        </w:rPr>
      </w:pPr>
    </w:p>
    <w:p w:rsidR="008F08F0" w:rsidRDefault="008F08F0" w:rsidP="001D03A9">
      <w:pPr>
        <w:pStyle w:val="aa"/>
        <w:ind w:firstLine="567"/>
        <w:jc w:val="both"/>
        <w:rPr>
          <w:rFonts w:ascii="Times New Roman" w:hAnsi="Times New Roman" w:cs="Times New Roman"/>
          <w:sz w:val="28"/>
          <w:szCs w:val="28"/>
        </w:rPr>
      </w:pPr>
    </w:p>
    <w:p w:rsidR="008F08F0" w:rsidRDefault="008F08F0" w:rsidP="001D03A9">
      <w:pPr>
        <w:pStyle w:val="aa"/>
        <w:ind w:firstLine="567"/>
        <w:jc w:val="both"/>
        <w:rPr>
          <w:rFonts w:ascii="Times New Roman" w:hAnsi="Times New Roman" w:cs="Times New Roman"/>
          <w:sz w:val="28"/>
          <w:szCs w:val="28"/>
        </w:rPr>
      </w:pPr>
    </w:p>
    <w:p w:rsidR="008F08F0" w:rsidRDefault="008F08F0" w:rsidP="001D03A9">
      <w:pPr>
        <w:pStyle w:val="aa"/>
        <w:ind w:firstLine="567"/>
        <w:jc w:val="both"/>
        <w:rPr>
          <w:rFonts w:ascii="Times New Roman" w:hAnsi="Times New Roman" w:cs="Times New Roman"/>
          <w:sz w:val="28"/>
          <w:szCs w:val="28"/>
        </w:rPr>
      </w:pPr>
    </w:p>
    <w:p w:rsidR="00DF696B" w:rsidRDefault="00DF696B" w:rsidP="008F08F0">
      <w:pPr>
        <w:pStyle w:val="aa"/>
        <w:rPr>
          <w:rFonts w:ascii="Times New Roman" w:hAnsi="Times New Roman" w:cs="Times New Roman"/>
        </w:rPr>
      </w:pPr>
    </w:p>
    <w:p w:rsidR="00DF696B" w:rsidRDefault="00DF696B" w:rsidP="008F08F0">
      <w:pPr>
        <w:pStyle w:val="aa"/>
        <w:rPr>
          <w:rFonts w:ascii="Times New Roman" w:hAnsi="Times New Roman" w:cs="Times New Roman"/>
        </w:rPr>
      </w:pPr>
    </w:p>
    <w:p w:rsidR="00DF696B" w:rsidRDefault="00DF696B" w:rsidP="008F08F0">
      <w:pPr>
        <w:pStyle w:val="aa"/>
        <w:rPr>
          <w:rFonts w:ascii="Times New Roman" w:hAnsi="Times New Roman" w:cs="Times New Roman"/>
        </w:rPr>
      </w:pPr>
    </w:p>
    <w:p w:rsidR="00DF696B" w:rsidRDefault="00DF696B" w:rsidP="008F08F0">
      <w:pPr>
        <w:pStyle w:val="aa"/>
        <w:rPr>
          <w:rFonts w:ascii="Times New Roman" w:hAnsi="Times New Roman" w:cs="Times New Roman"/>
        </w:rPr>
      </w:pPr>
    </w:p>
    <w:p w:rsidR="00DF696B" w:rsidRPr="001D03A9" w:rsidRDefault="00DF696B" w:rsidP="00DF696B">
      <w:pPr>
        <w:pStyle w:val="aa"/>
        <w:ind w:firstLine="567"/>
        <w:jc w:val="right"/>
        <w:rPr>
          <w:rFonts w:ascii="Times New Roman" w:hAnsi="Times New Roman" w:cs="Times New Roman"/>
          <w:sz w:val="28"/>
          <w:szCs w:val="28"/>
        </w:rPr>
      </w:pPr>
      <w:r>
        <w:rPr>
          <w:rFonts w:ascii="Times New Roman" w:hAnsi="Times New Roman" w:cs="Times New Roman"/>
          <w:sz w:val="28"/>
          <w:szCs w:val="28"/>
        </w:rPr>
        <w:t>П</w:t>
      </w:r>
      <w:r w:rsidRPr="001D03A9">
        <w:rPr>
          <w:rFonts w:ascii="Times New Roman" w:hAnsi="Times New Roman" w:cs="Times New Roman"/>
          <w:sz w:val="28"/>
          <w:szCs w:val="28"/>
        </w:rPr>
        <w:t xml:space="preserve">риложение № </w:t>
      </w:r>
      <w:r w:rsidR="007077D0">
        <w:rPr>
          <w:rFonts w:ascii="Times New Roman" w:hAnsi="Times New Roman" w:cs="Times New Roman"/>
          <w:sz w:val="28"/>
          <w:szCs w:val="28"/>
        </w:rPr>
        <w:t>2</w:t>
      </w:r>
    </w:p>
    <w:p w:rsidR="00DF696B" w:rsidRPr="001D03A9" w:rsidRDefault="00DF696B" w:rsidP="00DF696B">
      <w:pPr>
        <w:pStyle w:val="aa"/>
        <w:ind w:firstLine="567"/>
        <w:jc w:val="both"/>
        <w:rPr>
          <w:rFonts w:ascii="Times New Roman" w:hAnsi="Times New Roman" w:cs="Times New Roman"/>
          <w:sz w:val="28"/>
          <w:szCs w:val="28"/>
        </w:rPr>
      </w:pPr>
      <w:r w:rsidRPr="001D03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03A9">
        <w:rPr>
          <w:rFonts w:ascii="Times New Roman" w:hAnsi="Times New Roman" w:cs="Times New Roman"/>
          <w:sz w:val="28"/>
          <w:szCs w:val="28"/>
        </w:rPr>
        <w:t xml:space="preserve"> к административному регламенту </w:t>
      </w:r>
    </w:p>
    <w:p w:rsidR="00DF696B" w:rsidRDefault="00DF696B" w:rsidP="008F08F0">
      <w:pPr>
        <w:pStyle w:val="aa"/>
        <w:rPr>
          <w:rFonts w:ascii="Times New Roman" w:hAnsi="Times New Roman" w:cs="Times New Roman"/>
        </w:rPr>
      </w:pPr>
    </w:p>
    <w:p w:rsidR="00DF696B" w:rsidRDefault="00DF696B" w:rsidP="008F08F0">
      <w:pPr>
        <w:pStyle w:val="aa"/>
        <w:rPr>
          <w:rFonts w:ascii="Times New Roman" w:hAnsi="Times New Roman" w:cs="Times New Roman"/>
        </w:rPr>
      </w:pPr>
    </w:p>
    <w:p w:rsidR="008F08F0" w:rsidRPr="00DF696B" w:rsidRDefault="008F08F0" w:rsidP="00DF696B">
      <w:pPr>
        <w:pStyle w:val="aa"/>
        <w:jc w:val="center"/>
        <w:rPr>
          <w:rFonts w:ascii="Times New Roman" w:hAnsi="Times New Roman" w:cs="Times New Roman"/>
          <w:b/>
          <w:sz w:val="27"/>
          <w:szCs w:val="27"/>
        </w:rPr>
      </w:pPr>
      <w:r w:rsidRPr="00DF696B">
        <w:rPr>
          <w:rFonts w:ascii="Times New Roman" w:hAnsi="Times New Roman" w:cs="Times New Roman"/>
          <w:b/>
          <w:sz w:val="27"/>
          <w:szCs w:val="27"/>
        </w:rPr>
        <w:t>БЛОК-СХЕМА</w:t>
      </w:r>
    </w:p>
    <w:p w:rsidR="008F08F0" w:rsidRPr="00DF696B" w:rsidRDefault="008F08F0" w:rsidP="00DF696B">
      <w:pPr>
        <w:pStyle w:val="aa"/>
        <w:jc w:val="center"/>
        <w:rPr>
          <w:rFonts w:ascii="Times New Roman" w:hAnsi="Times New Roman" w:cs="Times New Roman"/>
          <w:b/>
          <w:sz w:val="27"/>
          <w:szCs w:val="27"/>
        </w:rPr>
      </w:pPr>
      <w:r w:rsidRPr="00DF696B">
        <w:rPr>
          <w:rFonts w:ascii="Times New Roman" w:hAnsi="Times New Roman" w:cs="Times New Roman"/>
          <w:b/>
          <w:sz w:val="27"/>
          <w:szCs w:val="27"/>
        </w:rPr>
        <w:t>По предо</w:t>
      </w:r>
      <w:r w:rsidR="00DF696B" w:rsidRPr="00DF696B">
        <w:rPr>
          <w:rFonts w:ascii="Times New Roman" w:hAnsi="Times New Roman" w:cs="Times New Roman"/>
          <w:b/>
          <w:sz w:val="27"/>
          <w:szCs w:val="27"/>
        </w:rPr>
        <w:t>ставлению муниципальной услуги</w:t>
      </w:r>
    </w:p>
    <w:p w:rsidR="00DF696B" w:rsidRDefault="00DF696B" w:rsidP="00DF696B">
      <w:pPr>
        <w:pStyle w:val="aa"/>
        <w:jc w:val="center"/>
        <w:rPr>
          <w:rFonts w:ascii="Times New Roman" w:hAnsi="Times New Roman" w:cs="Times New Roman"/>
          <w:szCs w:val="24"/>
        </w:rPr>
      </w:pPr>
    </w:p>
    <w:p w:rsidR="008F08F0" w:rsidRPr="008F08F0" w:rsidRDefault="00AD1751" w:rsidP="008F08F0">
      <w:pPr>
        <w:pStyle w:val="aa"/>
        <w:rPr>
          <w:rFonts w:ascii="Times New Roman" w:hAnsi="Times New Roman" w:cs="Times New Roman"/>
          <w:szCs w:val="24"/>
        </w:rPr>
      </w:pPr>
      <w:r>
        <w:rPr>
          <w:rFonts w:ascii="Times New Roman" w:hAnsi="Times New Roman" w:cs="Times New Roman"/>
          <w:noProof/>
          <w:szCs w:val="24"/>
          <w:lang w:eastAsia="ru-RU"/>
        </w:rPr>
        <w:pict>
          <v:shapetype id="_x0000_t202" coordsize="21600,21600" o:spt="202" path="m,l,21600r21600,l21600,xe">
            <v:stroke joinstyle="miter"/>
            <v:path gradientshapeok="t" o:connecttype="rect"/>
          </v:shapetype>
          <v:shape id="_x0000_s1054" type="#_x0000_t202" style="position:absolute;margin-left:52.7pt;margin-top:6.05pt;width:330.5pt;height:40.25pt;z-index:251658240;mso-wrap-distance-left:9.05pt;mso-wrap-distance-right:9.05pt" strokeweight=".5pt">
            <v:fill color2="black"/>
            <v:textbox style="mso-next-textbox:#_x0000_s1054" inset="7.45pt,3.85pt,7.45pt,3.85pt">
              <w:txbxContent>
                <w:p w:rsidR="008F08F0" w:rsidRPr="007077D0" w:rsidRDefault="008F08F0"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Начало предоставления муниципальной услуги:</w:t>
                  </w:r>
                </w:p>
                <w:p w:rsidR="008F08F0" w:rsidRPr="007077D0" w:rsidRDefault="008F08F0"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Обращение заявителя муниципальной услуги</w:t>
                  </w:r>
                </w:p>
              </w:txbxContent>
            </v:textbox>
          </v:shape>
        </w:pict>
      </w:r>
    </w:p>
    <w:p w:rsidR="008F08F0" w:rsidRPr="008F08F0" w:rsidRDefault="008F08F0" w:rsidP="008F08F0">
      <w:pPr>
        <w:pStyle w:val="aa"/>
        <w:rPr>
          <w:rFonts w:ascii="Times New Roman" w:hAnsi="Times New Roman" w:cs="Times New Roman"/>
          <w:szCs w:val="24"/>
        </w:rPr>
      </w:pPr>
    </w:p>
    <w:p w:rsidR="008F08F0" w:rsidRPr="008F08F0" w:rsidRDefault="008F08F0" w:rsidP="008F08F0">
      <w:pPr>
        <w:pStyle w:val="aa"/>
        <w:rPr>
          <w:rFonts w:ascii="Times New Roman" w:hAnsi="Times New Roman" w:cs="Times New Roman"/>
          <w:szCs w:val="24"/>
        </w:rPr>
      </w:pPr>
    </w:p>
    <w:p w:rsidR="008F08F0" w:rsidRPr="008F08F0" w:rsidRDefault="00AD1751" w:rsidP="008F08F0">
      <w:pPr>
        <w:pStyle w:val="aa"/>
        <w:rPr>
          <w:rFonts w:ascii="Times New Roman" w:hAnsi="Times New Roman" w:cs="Times New Roman"/>
        </w:rPr>
      </w:pPr>
      <w:r w:rsidRPr="00AD1751">
        <w:rPr>
          <w:rFonts w:ascii="Times New Roman" w:hAnsi="Times New Roman" w:cs="Times New Roman"/>
          <w:szCs w:val="24"/>
        </w:rPr>
      </w:r>
      <w:r w:rsidRPr="00AD1751">
        <w:rPr>
          <w:rFonts w:ascii="Times New Roman" w:hAnsi="Times New Roman" w:cs="Times New Roman"/>
          <w:szCs w:val="24"/>
        </w:rPr>
        <w:pict>
          <v:group id="_x0000_s1026" style="width:489.35pt;height:551.95pt;mso-wrap-distance-left:0;mso-wrap-distance-right:0;mso-position-horizontal-relative:char;mso-position-vertical-relative:line" coordsize="9981,8877">
            <o:lock v:ext="edit" text="t"/>
            <v:rect id="_x0000_s1027" style="position:absolute;width:9981;height:8877;v-text-anchor:middle" filled="f" stroked="f">
              <v:stroke joinstyle="round"/>
            </v:rect>
            <v:line id="_x0000_s1028" style="position:absolute" from="4383,119" to="4383,356" strokeweight=".26mm">
              <v:stroke endarrow="block" joinstyle="miter"/>
            </v:line>
            <v:shapetype id="_x0000_t109" coordsize="21600,21600" o:spt="109" path="m,l,21600r21600,l21600,xe">
              <v:stroke joinstyle="miter"/>
              <v:path gradientshapeok="t" o:connecttype="rect"/>
            </v:shapetype>
            <v:shape id="_x0000_s1029" type="#_x0000_t109" style="position:absolute;left:4383;width:99;height:1;v-text-anchor:middle" strokeweight=".26mm">
              <v:fill color2="black"/>
            </v:shape>
            <v:shape id="_x0000_s1030" type="#_x0000_t202" style="position:absolute;left:1075;top:350;width:6597;height:477;v-text-anchor:middle" strokeweight=".26mm">
              <v:fill color2="black"/>
              <v:textbox style="mso-next-textbox:#_x0000_s1030;mso-rotate-with-shape:t">
                <w:txbxContent>
                  <w:p w:rsidR="008F08F0" w:rsidRPr="007077D0" w:rsidRDefault="008F08F0"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Консультация заявителя муниципальной услуги</w:t>
                    </w:r>
                  </w:p>
                </w:txbxContent>
              </v:textbox>
            </v:shape>
            <v:line id="_x0000_s1031" style="position:absolute" from="4383,839" to="4383,1196" strokeweight=".26mm">
              <v:stroke endarrow="block" joinstyle="miter"/>
            </v:line>
            <v:shape id="_x0000_s1032" type="#_x0000_t202" style="position:absolute;left:1075;top:1190;width:6597;height:477;v-text-anchor:middle" strokeweight=".26mm">
              <v:fill color2="black"/>
              <v:textbox style="mso-next-textbox:#_x0000_s1032;mso-rotate-with-shape:t">
                <w:txbxContent>
                  <w:p w:rsidR="008F08F0" w:rsidRPr="007077D0" w:rsidRDefault="008F08F0"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Прием и регистрация заявления с документами</w:t>
                    </w:r>
                  </w:p>
                </w:txbxContent>
              </v:textbox>
            </v:shape>
            <v:line id="_x0000_s1033" style="position:absolute" from="4383,1679" to="4383,1916" strokeweight=".26mm">
              <v:stroke endarrow="block" joinstyle="miter"/>
            </v:line>
            <v:shape id="_x0000_s1034" type="#_x0000_t202" style="position:absolute;left:1075;top:1910;width:6597;height:717;v-text-anchor:middle" strokeweight=".26mm">
              <v:fill color2="black"/>
              <v:textbox style="mso-next-textbox:#_x0000_s1034;mso-rotate-with-shape:t">
                <w:txbxContent>
                  <w:p w:rsidR="008F08F0" w:rsidRPr="007077D0" w:rsidRDefault="008F08F0"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Передача заявления специалисту, ответственному за подготовку постановления и договора аренды земельного участка</w:t>
                    </w:r>
                  </w:p>
                </w:txbxContent>
              </v:textbox>
            </v:shape>
            <v:line id="_x0000_s1035" style="position:absolute" from="4383,2639" to="4383,2876" strokeweight=".26mm">
              <v:stroke endarrow="block" joinstyle="miter"/>
            </v:line>
            <v:shape id="_x0000_s1036" type="#_x0000_t202" style="position:absolute;left:1075;top:2870;width:6597;height:477;v-text-anchor:middle" strokeweight=".26mm">
              <v:fill color2="black"/>
              <v:textbox style="mso-next-textbox:#_x0000_s1036;mso-rotate-with-shape:t">
                <w:txbxContent>
                  <w:p w:rsidR="008F08F0" w:rsidRPr="007077D0" w:rsidRDefault="008F08F0"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Проведение экспертизы заявления с документами</w:t>
                    </w:r>
                  </w:p>
                </w:txbxContent>
              </v:textbox>
            </v:shape>
            <v:line id="_x0000_s1037" style="position:absolute;flip:x" from="3383,3359" to="4381,3836" strokeweight=".26mm">
              <v:stroke endarrow="block" joinstyle="miter"/>
            </v:line>
            <v:line id="_x0000_s1038" style="position:absolute" from="4383,3359" to="5381,3836" strokeweight=".26mm">
              <v:stroke endarrow="block" joinstyle="miter"/>
            </v:line>
            <v:shape id="_x0000_s1039" type="#_x0000_t202" style="position:absolute;left:275;top:3830;width:3597;height:837;v-text-anchor:middle" strokeweight=".26mm">
              <v:fill color2="black"/>
              <v:textbox style="mso-next-textbox:#_x0000_s1039;mso-rotate-with-shape:t">
                <w:txbxContent>
                  <w:p w:rsidR="008F08F0" w:rsidRPr="007077D0" w:rsidRDefault="008F08F0"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 xml:space="preserve">Подготовка постановления о предоставлении в аренду </w:t>
                    </w:r>
                  </w:p>
                </w:txbxContent>
              </v:textbox>
            </v:shape>
            <v:shape id="_x0000_s1040" type="#_x0000_t202" style="position:absolute;left:4882;top:3830;width:3702;height:837;v-text-anchor:middle" strokeweight=".26mm">
              <v:fill color2="black"/>
              <v:textbox style="mso-next-textbox:#_x0000_s1040;mso-rotate-with-shape:t">
                <w:txbxContent>
                  <w:p w:rsidR="008F08F0" w:rsidRPr="007077D0" w:rsidRDefault="008F08F0" w:rsidP="00DF696B">
                    <w:pPr>
                      <w:pStyle w:val="aa"/>
                      <w:jc w:val="center"/>
                      <w:rPr>
                        <w:rFonts w:ascii="Times New Roman" w:hAnsi="Times New Roman" w:cs="Times New Roman"/>
                        <w:sz w:val="21"/>
                        <w:szCs w:val="21"/>
                      </w:rPr>
                    </w:pPr>
                    <w:r w:rsidRPr="007077D0">
                      <w:rPr>
                        <w:rFonts w:ascii="Times New Roman" w:hAnsi="Times New Roman" w:cs="Times New Roman"/>
                        <w:sz w:val="21"/>
                        <w:szCs w:val="21"/>
                      </w:rPr>
                      <w:t>Подготовка сообщения об отказе в пре</w:t>
                    </w:r>
                    <w:r w:rsidR="003C7110">
                      <w:rPr>
                        <w:rFonts w:ascii="Times New Roman" w:hAnsi="Times New Roman" w:cs="Times New Roman"/>
                        <w:sz w:val="21"/>
                        <w:szCs w:val="21"/>
                      </w:rPr>
                      <w:t xml:space="preserve">доставлении в аренду </w:t>
                    </w:r>
                  </w:p>
                </w:txbxContent>
              </v:textbox>
            </v:shape>
            <v:line id="_x0000_s1041" style="position:absolute" from="2100,4679" to="2100,4916" strokeweight=".26mm">
              <v:stroke endarrow="block" joinstyle="miter"/>
            </v:line>
            <v:shape id="_x0000_s1042" type="#_x0000_t202" style="position:absolute;left:291;top:4910;width:3597;height:1194;v-text-anchor:middle" strokeweight=".74pt">
              <v:fill color2="black"/>
              <v:textbox style="mso-next-textbox:#_x0000_s1042;mso-rotate-with-shape:t">
                <w:txbxContent>
                  <w:p w:rsidR="008F08F0" w:rsidRPr="007077D0" w:rsidRDefault="008F08F0" w:rsidP="007077D0">
                    <w:pPr>
                      <w:pStyle w:val="aa"/>
                      <w:jc w:val="center"/>
                      <w:rPr>
                        <w:rFonts w:ascii="Times New Roman" w:hAnsi="Times New Roman" w:cs="Times New Roman"/>
                        <w:sz w:val="21"/>
                        <w:szCs w:val="21"/>
                      </w:rPr>
                    </w:pPr>
                    <w:r w:rsidRPr="007077D0">
                      <w:rPr>
                        <w:rFonts w:ascii="Times New Roman" w:hAnsi="Times New Roman" w:cs="Times New Roman"/>
                        <w:sz w:val="21"/>
                        <w:szCs w:val="21"/>
                      </w:rPr>
                      <w:t xml:space="preserve">Согласование и подписание проекта постановления о предоставлении в аренду </w:t>
                    </w:r>
                  </w:p>
                </w:txbxContent>
              </v:textbox>
            </v:shape>
            <v:line id="_x0000_s1043" style="position:absolute" from="2000,5759" to="2000,5996" strokeweight=".26mm">
              <v:stroke endarrow="block" joinstyle="miter"/>
            </v:line>
            <v:shape id="_x0000_s1044" type="#_x0000_t202" style="position:absolute;left:291;top:5990;width:3597;height:597;v-text-anchor:middle" strokeweight=".26mm">
              <v:fill color2="black"/>
              <v:textbox style="mso-next-textbox:#_x0000_s1044;mso-rotate-with-shape:t">
                <w:txbxContent>
                  <w:p w:rsidR="008F08F0" w:rsidRPr="007077D0" w:rsidRDefault="008F08F0" w:rsidP="007077D0">
                    <w:pPr>
                      <w:pStyle w:val="aa"/>
                      <w:jc w:val="center"/>
                      <w:rPr>
                        <w:rFonts w:ascii="Times New Roman" w:hAnsi="Times New Roman" w:cs="Times New Roman"/>
                        <w:sz w:val="21"/>
                        <w:szCs w:val="21"/>
                      </w:rPr>
                    </w:pPr>
                    <w:r w:rsidRPr="007077D0">
                      <w:rPr>
                        <w:rFonts w:ascii="Times New Roman" w:hAnsi="Times New Roman" w:cs="Times New Roman"/>
                        <w:sz w:val="21"/>
                        <w:szCs w:val="21"/>
                      </w:rPr>
                      <w:t xml:space="preserve">Подготовка и подписание договора аренды </w:t>
                    </w:r>
                  </w:p>
                </w:txbxContent>
              </v:textbox>
            </v:shape>
            <v:line id="_x0000_s1045" style="position:absolute" from="2000,6599" to="2000,6836" strokeweight=".26mm">
              <v:stroke endarrow="block" joinstyle="miter"/>
            </v:line>
            <v:shape id="_x0000_s1046" type="#_x0000_t202" style="position:absolute;left:291;top:6830;width:3597;height:597;v-text-anchor:middle" strokeweight=".26mm">
              <v:fill color2="black"/>
              <v:textbox style="mso-next-textbox:#_x0000_s1046;mso-rotate-with-shape:t">
                <w:txbxContent>
                  <w:p w:rsidR="008F08F0" w:rsidRPr="007077D0" w:rsidRDefault="008F08F0" w:rsidP="007077D0">
                    <w:pPr>
                      <w:pStyle w:val="aa"/>
                      <w:jc w:val="center"/>
                      <w:rPr>
                        <w:rFonts w:ascii="Times New Roman" w:hAnsi="Times New Roman" w:cs="Times New Roman"/>
                        <w:sz w:val="21"/>
                        <w:szCs w:val="21"/>
                      </w:rPr>
                    </w:pPr>
                    <w:r w:rsidRPr="007077D0">
                      <w:rPr>
                        <w:rFonts w:ascii="Times New Roman" w:hAnsi="Times New Roman" w:cs="Times New Roman"/>
                        <w:sz w:val="21"/>
                        <w:szCs w:val="21"/>
                      </w:rPr>
                      <w:t xml:space="preserve">Регистрация договора аренды </w:t>
                    </w:r>
                  </w:p>
                </w:txbxContent>
              </v:textbox>
            </v:shape>
            <v:line id="_x0000_s1047" style="position:absolute" from="2000,7439" to="2000,7676" strokeweight=".26mm">
              <v:stroke endarrow="block" joinstyle="miter"/>
            </v:line>
            <v:shape id="_x0000_s1048" type="#_x0000_t202" style="position:absolute;left:263;top:7670;width:3597;height:597;v-text-anchor:middle" strokeweight=".26mm">
              <v:fill color2="black"/>
              <v:textbox style="mso-next-textbox:#_x0000_s1048;mso-rotate-with-shape:t">
                <w:txbxContent>
                  <w:p w:rsidR="008F08F0" w:rsidRDefault="008F08F0" w:rsidP="007077D0">
                    <w:pPr>
                      <w:pStyle w:val="aa"/>
                      <w:jc w:val="center"/>
                    </w:pPr>
                    <w:r w:rsidRPr="007077D0">
                      <w:rPr>
                        <w:rFonts w:ascii="Times New Roman" w:hAnsi="Times New Roman" w:cs="Times New Roman"/>
                        <w:sz w:val="21"/>
                        <w:szCs w:val="21"/>
                      </w:rPr>
                      <w:t xml:space="preserve">Внесение записи о факте выдачи договора аренды </w:t>
                    </w:r>
                  </w:p>
                </w:txbxContent>
              </v:textbox>
            </v:shape>
            <v:line id="_x0000_s1049" style="position:absolute" from="6772,4679" to="6772,4916" strokeweight=".26mm">
              <v:stroke endarrow="block" joinstyle="miter"/>
            </v:line>
            <v:shape id="_x0000_s1050" type="#_x0000_t202" style="position:absolute;left:4870;top:4910;width:3698;height:1194;v-text-anchor:middle" strokeweight=".74pt">
              <v:fill color2="black"/>
              <v:textbox style="mso-next-textbox:#_x0000_s1050;mso-rotate-with-shape:t">
                <w:txbxContent>
                  <w:p w:rsidR="008F08F0" w:rsidRPr="007077D0" w:rsidRDefault="008F08F0" w:rsidP="007077D0">
                    <w:pPr>
                      <w:pStyle w:val="aa"/>
                      <w:jc w:val="center"/>
                      <w:rPr>
                        <w:rFonts w:ascii="Times New Roman" w:hAnsi="Times New Roman" w:cs="Times New Roman"/>
                        <w:sz w:val="21"/>
                        <w:szCs w:val="21"/>
                      </w:rPr>
                    </w:pPr>
                    <w:r w:rsidRPr="007077D0">
                      <w:rPr>
                        <w:rFonts w:ascii="Times New Roman" w:hAnsi="Times New Roman" w:cs="Times New Roman"/>
                        <w:sz w:val="21"/>
                        <w:szCs w:val="21"/>
                      </w:rPr>
                      <w:t xml:space="preserve">Согласование и подписание сообщения об отказе в предоставлении в аренду </w:t>
                    </w:r>
                  </w:p>
                </w:txbxContent>
              </v:textbox>
            </v:shape>
            <v:line id="_x0000_s1051" style="position:absolute" from="6672,5759" to="6672,5996" strokeweight=".26mm">
              <v:stroke endarrow="block" joinstyle="miter"/>
            </v:line>
            <v:shape id="_x0000_s1052" type="#_x0000_t202" style="position:absolute;left:4870;top:5990;width:3698;height:1194;v-text-anchor:middle" strokeweight=".74pt">
              <v:fill color2="black"/>
              <v:textbox style="mso-next-textbox:#_x0000_s1052;mso-rotate-with-shape:t">
                <w:txbxContent>
                  <w:p w:rsidR="008F08F0" w:rsidRPr="007077D0" w:rsidRDefault="008F08F0" w:rsidP="007077D0">
                    <w:pPr>
                      <w:pStyle w:val="aa"/>
                      <w:jc w:val="center"/>
                      <w:rPr>
                        <w:rFonts w:ascii="Times New Roman" w:hAnsi="Times New Roman" w:cs="Times New Roman"/>
                        <w:sz w:val="21"/>
                        <w:szCs w:val="21"/>
                      </w:rPr>
                    </w:pPr>
                    <w:r w:rsidRPr="007077D0">
                      <w:rPr>
                        <w:rFonts w:ascii="Times New Roman" w:hAnsi="Times New Roman" w:cs="Times New Roman"/>
                        <w:sz w:val="21"/>
                        <w:szCs w:val="21"/>
                      </w:rPr>
                      <w:t>Регистрация сообщения об отказе в предоставл</w:t>
                    </w:r>
                    <w:r w:rsidR="003C7110">
                      <w:rPr>
                        <w:rFonts w:ascii="Times New Roman" w:hAnsi="Times New Roman" w:cs="Times New Roman"/>
                        <w:sz w:val="21"/>
                        <w:szCs w:val="21"/>
                      </w:rPr>
                      <w:t xml:space="preserve">ении в аренду </w:t>
                    </w:r>
                    <w:r w:rsidRPr="007077D0">
                      <w:rPr>
                        <w:rFonts w:ascii="Times New Roman" w:hAnsi="Times New Roman" w:cs="Times New Roman"/>
                        <w:sz w:val="21"/>
                        <w:szCs w:val="21"/>
                      </w:rPr>
                      <w:t xml:space="preserve"> и направление его заявителю</w:t>
                    </w:r>
                  </w:p>
                </w:txbxContent>
              </v:textbox>
            </v:shape>
            <w10:wrap type="none"/>
            <w10:anchorlock/>
          </v:group>
        </w:pict>
      </w:r>
    </w:p>
    <w:p w:rsidR="008F08F0" w:rsidRDefault="008F08F0" w:rsidP="001D03A9">
      <w:pPr>
        <w:pStyle w:val="aa"/>
        <w:ind w:firstLine="567"/>
        <w:jc w:val="both"/>
        <w:rPr>
          <w:rFonts w:ascii="Times New Roman" w:hAnsi="Times New Roman" w:cs="Times New Roman"/>
          <w:sz w:val="28"/>
          <w:szCs w:val="28"/>
        </w:rPr>
      </w:pPr>
    </w:p>
    <w:p w:rsidR="008F08F0" w:rsidRPr="001D03A9" w:rsidRDefault="008F08F0" w:rsidP="001D03A9">
      <w:pPr>
        <w:pStyle w:val="aa"/>
        <w:ind w:firstLine="567"/>
        <w:jc w:val="both"/>
        <w:rPr>
          <w:rFonts w:ascii="Times New Roman" w:hAnsi="Times New Roman" w:cs="Times New Roman"/>
          <w:sz w:val="28"/>
          <w:szCs w:val="28"/>
        </w:rPr>
      </w:pPr>
    </w:p>
    <w:sectPr w:rsidR="008F08F0" w:rsidRPr="001D03A9" w:rsidSect="00E14331">
      <w:pgSz w:w="11906" w:h="16838"/>
      <w:pgMar w:top="851" w:right="707" w:bottom="993"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A6E5F"/>
    <w:rsid w:val="00023E3C"/>
    <w:rsid w:val="000369E6"/>
    <w:rsid w:val="00040A41"/>
    <w:rsid w:val="000661C3"/>
    <w:rsid w:val="000B4744"/>
    <w:rsid w:val="001907EB"/>
    <w:rsid w:val="001D03A9"/>
    <w:rsid w:val="002061BB"/>
    <w:rsid w:val="00356759"/>
    <w:rsid w:val="003C7110"/>
    <w:rsid w:val="00414A65"/>
    <w:rsid w:val="00416833"/>
    <w:rsid w:val="00430B7D"/>
    <w:rsid w:val="004B6726"/>
    <w:rsid w:val="004C3926"/>
    <w:rsid w:val="00581B1F"/>
    <w:rsid w:val="005B50A7"/>
    <w:rsid w:val="005D0E13"/>
    <w:rsid w:val="006F4A3E"/>
    <w:rsid w:val="007077D0"/>
    <w:rsid w:val="007A6E5F"/>
    <w:rsid w:val="007D40EC"/>
    <w:rsid w:val="008072DC"/>
    <w:rsid w:val="00815D04"/>
    <w:rsid w:val="00857208"/>
    <w:rsid w:val="00877479"/>
    <w:rsid w:val="008F08F0"/>
    <w:rsid w:val="00A26F89"/>
    <w:rsid w:val="00A41B79"/>
    <w:rsid w:val="00A9583B"/>
    <w:rsid w:val="00AD1751"/>
    <w:rsid w:val="00D175D4"/>
    <w:rsid w:val="00DC4964"/>
    <w:rsid w:val="00DD4FC8"/>
    <w:rsid w:val="00DF696B"/>
    <w:rsid w:val="00E14331"/>
    <w:rsid w:val="00E5108C"/>
    <w:rsid w:val="00F17D4E"/>
    <w:rsid w:val="00F94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C3"/>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661C3"/>
  </w:style>
  <w:style w:type="character" w:customStyle="1" w:styleId="WW-Absatz-Standardschriftart">
    <w:name w:val="WW-Absatz-Standardschriftart"/>
    <w:rsid w:val="000661C3"/>
  </w:style>
  <w:style w:type="character" w:customStyle="1" w:styleId="1">
    <w:name w:val="Основной шрифт абзаца1"/>
    <w:rsid w:val="000661C3"/>
  </w:style>
  <w:style w:type="character" w:styleId="a3">
    <w:name w:val="Hyperlink"/>
    <w:rsid w:val="000661C3"/>
    <w:rPr>
      <w:color w:val="000080"/>
      <w:u w:val="single"/>
    </w:rPr>
  </w:style>
  <w:style w:type="character" w:customStyle="1" w:styleId="a4">
    <w:name w:val="Основной текст Знак"/>
    <w:basedOn w:val="1"/>
    <w:rsid w:val="000661C3"/>
    <w:rPr>
      <w:rFonts w:ascii="Arial" w:eastAsia="SimSun" w:hAnsi="Arial" w:cs="Mangal"/>
      <w:kern w:val="1"/>
      <w:sz w:val="20"/>
      <w:szCs w:val="24"/>
      <w:lang w:eastAsia="hi-IN" w:bidi="hi-IN"/>
    </w:rPr>
  </w:style>
  <w:style w:type="paragraph" w:customStyle="1" w:styleId="a5">
    <w:name w:val="Заголовок"/>
    <w:basedOn w:val="a"/>
    <w:next w:val="a6"/>
    <w:rsid w:val="000661C3"/>
    <w:pPr>
      <w:keepNext/>
      <w:spacing w:before="240" w:after="120"/>
    </w:pPr>
    <w:rPr>
      <w:rFonts w:ascii="Arial" w:eastAsia="SimSun" w:hAnsi="Arial" w:cs="Mangal"/>
      <w:sz w:val="28"/>
      <w:szCs w:val="28"/>
    </w:rPr>
  </w:style>
  <w:style w:type="paragraph" w:styleId="a6">
    <w:name w:val="Body Text"/>
    <w:basedOn w:val="a"/>
    <w:rsid w:val="000661C3"/>
    <w:pPr>
      <w:widowControl w:val="0"/>
      <w:spacing w:after="120" w:line="240" w:lineRule="auto"/>
    </w:pPr>
    <w:rPr>
      <w:rFonts w:ascii="Arial" w:eastAsia="SimSun" w:hAnsi="Arial" w:cs="Mangal"/>
      <w:kern w:val="1"/>
      <w:sz w:val="20"/>
      <w:szCs w:val="24"/>
      <w:lang w:eastAsia="hi-IN" w:bidi="hi-IN"/>
    </w:rPr>
  </w:style>
  <w:style w:type="paragraph" w:styleId="a7">
    <w:name w:val="List"/>
    <w:basedOn w:val="a6"/>
    <w:rsid w:val="000661C3"/>
  </w:style>
  <w:style w:type="paragraph" w:customStyle="1" w:styleId="10">
    <w:name w:val="Название1"/>
    <w:basedOn w:val="a"/>
    <w:rsid w:val="000661C3"/>
    <w:pPr>
      <w:suppressLineNumbers/>
      <w:spacing w:before="120" w:after="120"/>
    </w:pPr>
    <w:rPr>
      <w:rFonts w:ascii="Arial" w:hAnsi="Arial" w:cs="Mangal"/>
      <w:i/>
      <w:iCs/>
      <w:sz w:val="20"/>
      <w:szCs w:val="24"/>
    </w:rPr>
  </w:style>
  <w:style w:type="paragraph" w:customStyle="1" w:styleId="11">
    <w:name w:val="Указатель1"/>
    <w:basedOn w:val="a"/>
    <w:rsid w:val="000661C3"/>
    <w:pPr>
      <w:suppressLineNumbers/>
    </w:pPr>
    <w:rPr>
      <w:rFonts w:ascii="Arial" w:hAnsi="Arial" w:cs="Mangal"/>
    </w:rPr>
  </w:style>
  <w:style w:type="paragraph" w:customStyle="1" w:styleId="ConsPlusNonformat">
    <w:name w:val="ConsPlusNonformat"/>
    <w:rsid w:val="000661C3"/>
    <w:pPr>
      <w:widowControl w:val="0"/>
      <w:suppressAutoHyphens/>
      <w:autoSpaceDE w:val="0"/>
    </w:pPr>
    <w:rPr>
      <w:rFonts w:ascii="Courier New" w:eastAsia="Arial" w:hAnsi="Courier New" w:cs="Courier New"/>
      <w:lang w:eastAsia="ar-SA"/>
    </w:rPr>
  </w:style>
  <w:style w:type="paragraph" w:customStyle="1" w:styleId="12">
    <w:name w:val="Обычный (веб)1"/>
    <w:basedOn w:val="a"/>
    <w:rsid w:val="000661C3"/>
    <w:pPr>
      <w:widowControl w:val="0"/>
      <w:spacing w:before="100" w:after="100" w:line="240" w:lineRule="auto"/>
    </w:pPr>
    <w:rPr>
      <w:rFonts w:ascii="Times New Roman" w:hAnsi="Times New Roman" w:cs="Times New Roman"/>
      <w:sz w:val="24"/>
      <w:szCs w:val="24"/>
    </w:rPr>
  </w:style>
  <w:style w:type="paragraph" w:customStyle="1" w:styleId="21">
    <w:name w:val="Основной текст с отступом 21"/>
    <w:basedOn w:val="a"/>
    <w:rsid w:val="000661C3"/>
    <w:pPr>
      <w:widowControl w:val="0"/>
      <w:spacing w:after="0" w:line="264" w:lineRule="auto"/>
      <w:ind w:firstLine="720"/>
      <w:jc w:val="both"/>
    </w:pPr>
    <w:rPr>
      <w:rFonts w:ascii="Times New Roman" w:hAnsi="Times New Roman" w:cs="Times New Roman"/>
      <w:sz w:val="26"/>
      <w:szCs w:val="26"/>
    </w:rPr>
  </w:style>
  <w:style w:type="paragraph" w:customStyle="1" w:styleId="ConsPlusNormal">
    <w:name w:val="ConsPlusNormal"/>
    <w:rsid w:val="000661C3"/>
    <w:pPr>
      <w:widowControl w:val="0"/>
      <w:suppressAutoHyphens/>
      <w:autoSpaceDE w:val="0"/>
      <w:ind w:firstLine="720"/>
    </w:pPr>
    <w:rPr>
      <w:rFonts w:ascii="Arial" w:eastAsia="Arial" w:hAnsi="Arial" w:cs="Arial"/>
      <w:lang w:eastAsia="ar-SA"/>
    </w:rPr>
  </w:style>
  <w:style w:type="paragraph" w:customStyle="1" w:styleId="2">
    <w:name w:val="Обычный (веб)2"/>
    <w:basedOn w:val="a"/>
    <w:rsid w:val="000661C3"/>
    <w:pPr>
      <w:widowControl w:val="0"/>
      <w:spacing w:before="100" w:after="100" w:line="240" w:lineRule="auto"/>
    </w:pPr>
    <w:rPr>
      <w:rFonts w:ascii="Times New Roman" w:hAnsi="Times New Roman" w:cs="Times New Roman"/>
      <w:sz w:val="24"/>
      <w:szCs w:val="24"/>
    </w:rPr>
  </w:style>
  <w:style w:type="paragraph" w:customStyle="1" w:styleId="a8">
    <w:name w:val="Содержимое таблицы"/>
    <w:basedOn w:val="a"/>
    <w:rsid w:val="000661C3"/>
    <w:pPr>
      <w:suppressLineNumbers/>
    </w:pPr>
  </w:style>
  <w:style w:type="paragraph" w:customStyle="1" w:styleId="a9">
    <w:name w:val="Заголовок таблицы"/>
    <w:basedOn w:val="a8"/>
    <w:rsid w:val="000661C3"/>
    <w:pPr>
      <w:jc w:val="center"/>
    </w:pPr>
    <w:rPr>
      <w:b/>
      <w:bCs/>
    </w:rPr>
  </w:style>
  <w:style w:type="paragraph" w:styleId="aa">
    <w:name w:val="No Spacing"/>
    <w:uiPriority w:val="1"/>
    <w:qFormat/>
    <w:rsid w:val="007A6E5F"/>
    <w:pPr>
      <w:suppressAutoHyphens/>
    </w:pPr>
    <w:rPr>
      <w:rFonts w:ascii="Calibri" w:hAnsi="Calibri" w:cs="Calibri"/>
      <w:sz w:val="22"/>
      <w:szCs w:val="22"/>
      <w:lang w:eastAsia="ar-SA"/>
    </w:rPr>
  </w:style>
  <w:style w:type="paragraph" w:customStyle="1" w:styleId="210">
    <w:name w:val="Основной текст 21"/>
    <w:basedOn w:val="a"/>
    <w:rsid w:val="00416833"/>
    <w:pPr>
      <w:spacing w:after="0" w:line="240" w:lineRule="auto"/>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E57F5-C5ED-4B91-AD62-FB44D405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5091</Words>
  <Characters>29023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user</cp:lastModifiedBy>
  <cp:revision>7</cp:revision>
  <cp:lastPrinted>2012-01-27T06:17:00Z</cp:lastPrinted>
  <dcterms:created xsi:type="dcterms:W3CDTF">2014-07-31T12:12:00Z</dcterms:created>
  <dcterms:modified xsi:type="dcterms:W3CDTF">2014-08-01T09:31:00Z</dcterms:modified>
</cp:coreProperties>
</file>